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DC3" w:rsidRPr="00FE7D39" w:rsidRDefault="00685DC3" w:rsidP="00685DC3">
      <w:pPr>
        <w:jc w:val="center"/>
        <w:rPr>
          <w:b/>
          <w:sz w:val="28"/>
          <w:szCs w:val="28"/>
        </w:rPr>
      </w:pPr>
      <w:r w:rsidRPr="00FE7D39">
        <w:rPr>
          <w:b/>
          <w:sz w:val="28"/>
          <w:szCs w:val="28"/>
        </w:rPr>
        <w:t>KNIHOVNÍ ŘÁD</w:t>
      </w:r>
    </w:p>
    <w:p w:rsidR="00A53DB6" w:rsidRPr="00FE7D39" w:rsidRDefault="00A53DB6" w:rsidP="00A53DB6">
      <w:pPr>
        <w:jc w:val="center"/>
        <w:rPr>
          <w:b/>
          <w:sz w:val="28"/>
          <w:szCs w:val="28"/>
        </w:rPr>
      </w:pPr>
      <w:r w:rsidRPr="00FE7D39">
        <w:rPr>
          <w:b/>
          <w:sz w:val="28"/>
          <w:szCs w:val="28"/>
        </w:rPr>
        <w:t>Místní knihovny Zborovice a její pobočky</w:t>
      </w:r>
    </w:p>
    <w:p w:rsidR="00A53DB6" w:rsidRPr="004043B8" w:rsidRDefault="00A53DB6" w:rsidP="004043B8">
      <w:pPr>
        <w:pBdr>
          <w:bottom w:val="single" w:sz="4" w:space="1" w:color="auto"/>
        </w:pBdr>
        <w:jc w:val="center"/>
        <w:rPr>
          <w:b/>
          <w:sz w:val="32"/>
          <w:szCs w:val="32"/>
        </w:rPr>
      </w:pPr>
      <w:r w:rsidRPr="00FE7D39">
        <w:rPr>
          <w:b/>
          <w:sz w:val="28"/>
          <w:szCs w:val="28"/>
        </w:rPr>
        <w:t>Místní knihovny Medlov</w:t>
      </w:r>
    </w:p>
    <w:p w:rsidR="004043B8" w:rsidRDefault="004043B8" w:rsidP="00685DC3">
      <w:pPr>
        <w:rPr>
          <w:sz w:val="24"/>
          <w:szCs w:val="24"/>
        </w:rPr>
      </w:pPr>
    </w:p>
    <w:p w:rsidR="00685DC3" w:rsidRPr="00685DC3" w:rsidRDefault="00A53DB6" w:rsidP="00685DC3">
      <w:pPr>
        <w:rPr>
          <w:sz w:val="24"/>
          <w:szCs w:val="24"/>
        </w:rPr>
      </w:pPr>
      <w:r w:rsidRPr="00C33852">
        <w:rPr>
          <w:sz w:val="24"/>
          <w:szCs w:val="24"/>
        </w:rPr>
        <w:t>V</w:t>
      </w:r>
      <w:r>
        <w:rPr>
          <w:sz w:val="24"/>
          <w:szCs w:val="24"/>
        </w:rPr>
        <w:t xml:space="preserve"> souladu se zřizovací listinou Místní </w:t>
      </w:r>
      <w:r w:rsidRPr="00C33852">
        <w:rPr>
          <w:sz w:val="24"/>
          <w:szCs w:val="24"/>
        </w:rPr>
        <w:t xml:space="preserve">knihovny </w:t>
      </w:r>
      <w:r>
        <w:rPr>
          <w:sz w:val="24"/>
          <w:szCs w:val="24"/>
        </w:rPr>
        <w:t>Zborovice a její pobočky Místní knihovny Medlov</w:t>
      </w:r>
      <w:r w:rsidRPr="00C33852">
        <w:rPr>
          <w:sz w:val="24"/>
          <w:szCs w:val="24"/>
        </w:rPr>
        <w:t xml:space="preserve">, schválenou zastupitelstvem obce </w:t>
      </w:r>
      <w:r>
        <w:rPr>
          <w:sz w:val="24"/>
          <w:szCs w:val="24"/>
        </w:rPr>
        <w:t>Zborovice usnesením č.17/2002 ze dne 26. dubna 2002 a podle § 4, odst. 7</w:t>
      </w:r>
      <w:r w:rsidRPr="00C33852">
        <w:rPr>
          <w:sz w:val="24"/>
          <w:szCs w:val="24"/>
        </w:rPr>
        <w:t xml:space="preserve"> zákona č. 257/2001 Sb. (knihovní zákon), vydávám tento knihovní řád:</w:t>
      </w:r>
    </w:p>
    <w:p w:rsidR="00A53DB6" w:rsidRDefault="00A53DB6" w:rsidP="00685DC3">
      <w:pPr>
        <w:jc w:val="center"/>
        <w:rPr>
          <w:b/>
          <w:sz w:val="28"/>
          <w:szCs w:val="24"/>
        </w:rPr>
      </w:pPr>
    </w:p>
    <w:p w:rsidR="00460F29" w:rsidRDefault="00460F29" w:rsidP="00685DC3">
      <w:pPr>
        <w:jc w:val="center"/>
        <w:rPr>
          <w:b/>
          <w:sz w:val="28"/>
          <w:szCs w:val="24"/>
        </w:rPr>
      </w:pPr>
    </w:p>
    <w:p w:rsidR="00685DC3" w:rsidRPr="00685DC3" w:rsidRDefault="00685DC3" w:rsidP="00685DC3">
      <w:pPr>
        <w:jc w:val="center"/>
        <w:rPr>
          <w:b/>
          <w:sz w:val="28"/>
          <w:szCs w:val="24"/>
        </w:rPr>
      </w:pPr>
      <w:r w:rsidRPr="00685DC3">
        <w:rPr>
          <w:b/>
          <w:sz w:val="28"/>
          <w:szCs w:val="24"/>
        </w:rPr>
        <w:t>I. Základní ustanovení</w:t>
      </w:r>
    </w:p>
    <w:p w:rsidR="00685DC3" w:rsidRDefault="00685DC3" w:rsidP="00460F29">
      <w:pPr>
        <w:rPr>
          <w:b/>
          <w:sz w:val="28"/>
          <w:szCs w:val="24"/>
        </w:rPr>
      </w:pPr>
    </w:p>
    <w:p w:rsidR="00460F29" w:rsidRPr="00685DC3" w:rsidRDefault="00460F29" w:rsidP="00460F29">
      <w:pPr>
        <w:rPr>
          <w:b/>
          <w:sz w:val="28"/>
          <w:szCs w:val="24"/>
        </w:rPr>
      </w:pPr>
    </w:p>
    <w:p w:rsidR="00685DC3" w:rsidRDefault="00685DC3" w:rsidP="00685DC3">
      <w:pPr>
        <w:jc w:val="center"/>
        <w:rPr>
          <w:b/>
          <w:sz w:val="28"/>
          <w:szCs w:val="24"/>
        </w:rPr>
      </w:pPr>
      <w:r w:rsidRPr="00685DC3">
        <w:rPr>
          <w:b/>
          <w:sz w:val="28"/>
          <w:szCs w:val="24"/>
        </w:rPr>
        <w:t>Čl. 1</w:t>
      </w:r>
    </w:p>
    <w:p w:rsidR="00460F29" w:rsidRPr="00685DC3" w:rsidRDefault="00460F29" w:rsidP="00685DC3">
      <w:pPr>
        <w:jc w:val="center"/>
        <w:rPr>
          <w:b/>
          <w:sz w:val="28"/>
          <w:szCs w:val="24"/>
        </w:rPr>
      </w:pPr>
    </w:p>
    <w:p w:rsidR="00685DC3" w:rsidRPr="001A7F87" w:rsidRDefault="00685DC3" w:rsidP="00685DC3">
      <w:pPr>
        <w:jc w:val="center"/>
        <w:rPr>
          <w:b/>
          <w:sz w:val="24"/>
          <w:szCs w:val="24"/>
        </w:rPr>
      </w:pPr>
      <w:r w:rsidRPr="001A7F87">
        <w:rPr>
          <w:b/>
          <w:sz w:val="24"/>
          <w:szCs w:val="24"/>
        </w:rPr>
        <w:t>Poslání a činnost knihovny</w:t>
      </w:r>
    </w:p>
    <w:p w:rsidR="007A0C70" w:rsidRDefault="007A0C70" w:rsidP="00685DC3">
      <w:pPr>
        <w:jc w:val="center"/>
        <w:rPr>
          <w:b/>
          <w:sz w:val="24"/>
          <w:szCs w:val="24"/>
        </w:rPr>
      </w:pPr>
    </w:p>
    <w:p w:rsidR="00460F29" w:rsidRPr="00685DC3" w:rsidRDefault="00460F29" w:rsidP="00685DC3">
      <w:pPr>
        <w:jc w:val="center"/>
        <w:rPr>
          <w:b/>
          <w:sz w:val="24"/>
          <w:szCs w:val="24"/>
        </w:rPr>
      </w:pPr>
    </w:p>
    <w:p w:rsidR="00685DC3" w:rsidRPr="00440714" w:rsidRDefault="006977DF" w:rsidP="000900E5">
      <w:pPr>
        <w:jc w:val="both"/>
        <w:rPr>
          <w:sz w:val="24"/>
          <w:szCs w:val="24"/>
        </w:rPr>
      </w:pPr>
      <w:r w:rsidRPr="00FF7C95">
        <w:rPr>
          <w:sz w:val="24"/>
          <w:szCs w:val="24"/>
        </w:rPr>
        <w:t xml:space="preserve">Místní knihovna </w:t>
      </w:r>
      <w:r w:rsidR="00A53DB6">
        <w:rPr>
          <w:sz w:val="24"/>
          <w:szCs w:val="24"/>
        </w:rPr>
        <w:t>Zborovice</w:t>
      </w:r>
      <w:r>
        <w:rPr>
          <w:sz w:val="24"/>
          <w:szCs w:val="24"/>
        </w:rPr>
        <w:t xml:space="preserve"> a </w:t>
      </w:r>
      <w:r w:rsidR="00A53DB6">
        <w:rPr>
          <w:sz w:val="24"/>
          <w:szCs w:val="24"/>
        </w:rPr>
        <w:t>pobočka v Medlově</w:t>
      </w:r>
      <w:r w:rsidRPr="00FF7C95">
        <w:rPr>
          <w:sz w:val="24"/>
          <w:szCs w:val="24"/>
        </w:rPr>
        <w:t xml:space="preserve"> (dále jen „knihovna“) </w:t>
      </w:r>
      <w:r w:rsidR="00685DC3" w:rsidRPr="00440714">
        <w:rPr>
          <w:sz w:val="24"/>
          <w:szCs w:val="24"/>
        </w:rPr>
        <w:t>je knihovnou základní ve smyslu § 3 a §12 zákona č.  257/2001 Sb. (knihovní zákon) a je zřízena za účelem poskytovat rovným způsobem všem občanům bez rozdílu veřejné knihovnické a informační služby (dále jen služby) vymezené v §2, 4 a 14 knihovního zákona.</w:t>
      </w:r>
    </w:p>
    <w:p w:rsidR="00685DC3" w:rsidRDefault="00685DC3" w:rsidP="00685DC3">
      <w:pPr>
        <w:rPr>
          <w:sz w:val="26"/>
          <w:szCs w:val="26"/>
        </w:rPr>
      </w:pPr>
    </w:p>
    <w:p w:rsidR="00460F29" w:rsidRPr="00440714" w:rsidRDefault="00460F29" w:rsidP="00685DC3">
      <w:pPr>
        <w:rPr>
          <w:sz w:val="26"/>
          <w:szCs w:val="26"/>
        </w:rPr>
      </w:pPr>
    </w:p>
    <w:p w:rsidR="00685DC3" w:rsidRDefault="00685DC3" w:rsidP="00685DC3">
      <w:pPr>
        <w:jc w:val="center"/>
        <w:rPr>
          <w:b/>
          <w:sz w:val="28"/>
          <w:szCs w:val="24"/>
        </w:rPr>
      </w:pPr>
      <w:r w:rsidRPr="00685DC3">
        <w:rPr>
          <w:b/>
          <w:sz w:val="28"/>
          <w:szCs w:val="24"/>
        </w:rPr>
        <w:t>Čl. 2</w:t>
      </w:r>
    </w:p>
    <w:p w:rsidR="00440714" w:rsidRPr="00685DC3" w:rsidRDefault="00440714" w:rsidP="00685DC3">
      <w:pPr>
        <w:jc w:val="center"/>
        <w:rPr>
          <w:b/>
          <w:sz w:val="28"/>
          <w:szCs w:val="24"/>
        </w:rPr>
      </w:pPr>
    </w:p>
    <w:p w:rsidR="00685DC3" w:rsidRPr="001A7F87" w:rsidRDefault="00685DC3" w:rsidP="00685DC3">
      <w:pPr>
        <w:jc w:val="center"/>
        <w:rPr>
          <w:b/>
          <w:sz w:val="24"/>
          <w:szCs w:val="24"/>
        </w:rPr>
      </w:pPr>
      <w:r w:rsidRPr="001A7F87">
        <w:rPr>
          <w:b/>
          <w:sz w:val="24"/>
          <w:szCs w:val="24"/>
        </w:rPr>
        <w:t>Veřejné knihovnické a informační služby</w:t>
      </w:r>
    </w:p>
    <w:p w:rsidR="007A0C70" w:rsidRDefault="007A0C70" w:rsidP="00685DC3">
      <w:pPr>
        <w:jc w:val="center"/>
        <w:rPr>
          <w:b/>
          <w:sz w:val="24"/>
          <w:szCs w:val="24"/>
        </w:rPr>
      </w:pPr>
    </w:p>
    <w:p w:rsidR="00460F29" w:rsidRPr="00685DC3" w:rsidRDefault="00460F29" w:rsidP="00685DC3">
      <w:pPr>
        <w:jc w:val="center"/>
        <w:rPr>
          <w:b/>
          <w:sz w:val="24"/>
          <w:szCs w:val="24"/>
        </w:rPr>
      </w:pPr>
    </w:p>
    <w:p w:rsidR="00685DC3" w:rsidRPr="001A7F87" w:rsidRDefault="00685DC3" w:rsidP="000900E5">
      <w:pPr>
        <w:pStyle w:val="Odstavecseseznamem"/>
        <w:numPr>
          <w:ilvl w:val="0"/>
          <w:numId w:val="16"/>
        </w:numPr>
        <w:jc w:val="both"/>
        <w:rPr>
          <w:sz w:val="24"/>
          <w:szCs w:val="24"/>
        </w:rPr>
      </w:pPr>
      <w:r w:rsidRPr="001A7F87">
        <w:rPr>
          <w:sz w:val="24"/>
          <w:szCs w:val="24"/>
        </w:rPr>
        <w:t>Knihovna poskytuje uživatelům veřejné knihovnické a informační služby tak, jak jsou vymezeny v příslušných ustanoveních knihovního zákona. Jsou to zejména:</w:t>
      </w:r>
    </w:p>
    <w:p w:rsidR="00AD013F" w:rsidRPr="001A7F87" w:rsidRDefault="00AD013F" w:rsidP="000900E5">
      <w:pPr>
        <w:widowControl w:val="0"/>
        <w:numPr>
          <w:ilvl w:val="0"/>
          <w:numId w:val="35"/>
        </w:numPr>
        <w:suppressAutoHyphens/>
        <w:rPr>
          <w:sz w:val="24"/>
          <w:szCs w:val="24"/>
        </w:rPr>
      </w:pPr>
      <w:r w:rsidRPr="001A7F87">
        <w:rPr>
          <w:sz w:val="24"/>
          <w:szCs w:val="24"/>
        </w:rPr>
        <w:t>výpůjční služby</w:t>
      </w:r>
    </w:p>
    <w:p w:rsidR="00AD013F" w:rsidRPr="001A7F87" w:rsidRDefault="00AD013F" w:rsidP="000900E5">
      <w:pPr>
        <w:widowControl w:val="0"/>
        <w:numPr>
          <w:ilvl w:val="0"/>
          <w:numId w:val="35"/>
        </w:numPr>
        <w:suppressAutoHyphens/>
        <w:rPr>
          <w:sz w:val="24"/>
          <w:szCs w:val="24"/>
        </w:rPr>
      </w:pPr>
      <w:r w:rsidRPr="001A7F87">
        <w:rPr>
          <w:sz w:val="24"/>
          <w:szCs w:val="24"/>
        </w:rPr>
        <w:t>meziknihovní výpůjční služby</w:t>
      </w:r>
    </w:p>
    <w:p w:rsidR="00AD013F" w:rsidRPr="001A7F87" w:rsidRDefault="00AD013F" w:rsidP="000900E5">
      <w:pPr>
        <w:widowControl w:val="0"/>
        <w:numPr>
          <w:ilvl w:val="0"/>
          <w:numId w:val="35"/>
        </w:numPr>
        <w:suppressAutoHyphens/>
        <w:rPr>
          <w:sz w:val="24"/>
          <w:szCs w:val="24"/>
        </w:rPr>
      </w:pPr>
      <w:r w:rsidRPr="001A7F87">
        <w:rPr>
          <w:sz w:val="24"/>
          <w:szCs w:val="24"/>
        </w:rPr>
        <w:t xml:space="preserve">informační služby: </w:t>
      </w:r>
    </w:p>
    <w:p w:rsidR="00AD013F" w:rsidRPr="001A7F87" w:rsidRDefault="00AD013F" w:rsidP="000900E5">
      <w:pPr>
        <w:pStyle w:val="Seznamsodrkami21"/>
        <w:numPr>
          <w:ilvl w:val="0"/>
          <w:numId w:val="37"/>
        </w:numPr>
      </w:pPr>
      <w:r w:rsidRPr="001A7F87">
        <w:t xml:space="preserve">informace o katalozích, fondech a využívání knihovny, </w:t>
      </w:r>
    </w:p>
    <w:p w:rsidR="00AD013F" w:rsidRPr="001A7F87" w:rsidRDefault="00AD013F" w:rsidP="000900E5">
      <w:pPr>
        <w:pStyle w:val="Seznamsodrkami21"/>
        <w:numPr>
          <w:ilvl w:val="0"/>
          <w:numId w:val="37"/>
        </w:numPr>
      </w:pPr>
      <w:r w:rsidRPr="001A7F87">
        <w:t>informace z oblasti veřejné správy,</w:t>
      </w:r>
    </w:p>
    <w:p w:rsidR="00AD013F" w:rsidRPr="001A7F87" w:rsidRDefault="00AD013F" w:rsidP="000900E5">
      <w:pPr>
        <w:pStyle w:val="Seznamsodrkami21"/>
        <w:numPr>
          <w:ilvl w:val="0"/>
          <w:numId w:val="37"/>
        </w:numPr>
      </w:pPr>
      <w:r w:rsidRPr="001A7F87">
        <w:t xml:space="preserve">ústní informace bibliografického a faktografického charakteru, </w:t>
      </w:r>
    </w:p>
    <w:p w:rsidR="00AD013F" w:rsidRPr="001A7F87" w:rsidRDefault="00AD013F" w:rsidP="000900E5">
      <w:pPr>
        <w:pStyle w:val="Seznamsodrkami21"/>
        <w:numPr>
          <w:ilvl w:val="0"/>
          <w:numId w:val="36"/>
        </w:numPr>
      </w:pPr>
      <w:r w:rsidRPr="001A7F87">
        <w:t>přístup na internet.</w:t>
      </w:r>
    </w:p>
    <w:p w:rsidR="0003675F" w:rsidRDefault="00685DC3" w:rsidP="000900E5">
      <w:pPr>
        <w:pStyle w:val="Odstavecseseznamem"/>
        <w:numPr>
          <w:ilvl w:val="0"/>
          <w:numId w:val="16"/>
        </w:numPr>
        <w:jc w:val="both"/>
        <w:rPr>
          <w:sz w:val="24"/>
          <w:szCs w:val="24"/>
        </w:rPr>
      </w:pPr>
      <w:r w:rsidRPr="001A7F87">
        <w:rPr>
          <w:sz w:val="24"/>
          <w:szCs w:val="24"/>
        </w:rPr>
        <w:t>Služby uvedené v odst. 1 tohoto Knihovního řádu (dále jen KŘ) poskytuje knihovna bezplatně.</w:t>
      </w:r>
    </w:p>
    <w:p w:rsidR="00685DC3" w:rsidRPr="0003675F" w:rsidRDefault="0003675F" w:rsidP="000900E5">
      <w:pPr>
        <w:pStyle w:val="Odstavecseseznamem"/>
        <w:numPr>
          <w:ilvl w:val="0"/>
          <w:numId w:val="16"/>
        </w:numPr>
        <w:jc w:val="both"/>
        <w:rPr>
          <w:sz w:val="24"/>
          <w:szCs w:val="24"/>
        </w:rPr>
      </w:pPr>
      <w:r w:rsidRPr="0003675F">
        <w:rPr>
          <w:sz w:val="24"/>
          <w:szCs w:val="24"/>
        </w:rPr>
        <w:t xml:space="preserve">Místní knihovna </w:t>
      </w:r>
      <w:r w:rsidR="00850B4F">
        <w:rPr>
          <w:sz w:val="24"/>
          <w:szCs w:val="24"/>
        </w:rPr>
        <w:t>Zborovice</w:t>
      </w:r>
      <w:r w:rsidRPr="0003675F">
        <w:rPr>
          <w:sz w:val="24"/>
          <w:szCs w:val="24"/>
        </w:rPr>
        <w:t xml:space="preserve"> poskytuje služby </w:t>
      </w:r>
      <w:r w:rsidR="00864F22" w:rsidRPr="001A7F87">
        <w:rPr>
          <w:sz w:val="24"/>
          <w:szCs w:val="24"/>
        </w:rPr>
        <w:t xml:space="preserve">uvedené v odst. 1 </w:t>
      </w:r>
      <w:r w:rsidRPr="0003675F">
        <w:rPr>
          <w:sz w:val="24"/>
          <w:szCs w:val="24"/>
        </w:rPr>
        <w:t>uživatelům</w:t>
      </w:r>
      <w:r w:rsidR="00864F22">
        <w:rPr>
          <w:sz w:val="24"/>
          <w:szCs w:val="24"/>
        </w:rPr>
        <w:t xml:space="preserve"> knihovny obce</w:t>
      </w:r>
      <w:r w:rsidRPr="0003675F">
        <w:rPr>
          <w:sz w:val="24"/>
          <w:szCs w:val="24"/>
        </w:rPr>
        <w:t xml:space="preserve"> </w:t>
      </w:r>
      <w:r w:rsidR="00850B4F">
        <w:rPr>
          <w:sz w:val="24"/>
          <w:szCs w:val="24"/>
        </w:rPr>
        <w:t>Zborovice</w:t>
      </w:r>
      <w:r w:rsidRPr="0003675F">
        <w:rPr>
          <w:sz w:val="24"/>
          <w:szCs w:val="24"/>
        </w:rPr>
        <w:t xml:space="preserve"> a na pobočce v</w:t>
      </w:r>
      <w:r w:rsidR="00864F22">
        <w:rPr>
          <w:sz w:val="24"/>
          <w:szCs w:val="24"/>
        </w:rPr>
        <w:t xml:space="preserve"> obci </w:t>
      </w:r>
      <w:r w:rsidR="00850B4F">
        <w:rPr>
          <w:sz w:val="24"/>
          <w:szCs w:val="24"/>
        </w:rPr>
        <w:t>Medlov</w:t>
      </w:r>
      <w:r w:rsidRPr="0003675F">
        <w:rPr>
          <w:sz w:val="24"/>
          <w:szCs w:val="24"/>
        </w:rPr>
        <w:t>.</w:t>
      </w:r>
      <w:r w:rsidR="00685DC3" w:rsidRPr="0003675F">
        <w:rPr>
          <w:sz w:val="24"/>
          <w:szCs w:val="24"/>
        </w:rPr>
        <w:t xml:space="preserve"> </w:t>
      </w:r>
      <w:r w:rsidR="00075E68">
        <w:rPr>
          <w:sz w:val="24"/>
          <w:szCs w:val="24"/>
        </w:rPr>
        <w:t>V Místní knihovně Medlov není přístup na internet.</w:t>
      </w:r>
    </w:p>
    <w:p w:rsidR="00AD013F" w:rsidRDefault="00AD013F" w:rsidP="00685DC3">
      <w:pPr>
        <w:rPr>
          <w:sz w:val="24"/>
          <w:szCs w:val="24"/>
        </w:rPr>
      </w:pPr>
    </w:p>
    <w:p w:rsidR="00460F29" w:rsidRDefault="00460F29" w:rsidP="00685DC3">
      <w:pPr>
        <w:rPr>
          <w:sz w:val="24"/>
          <w:szCs w:val="24"/>
        </w:rPr>
      </w:pPr>
    </w:p>
    <w:p w:rsidR="00460F29" w:rsidRDefault="00460F29" w:rsidP="00685DC3">
      <w:pPr>
        <w:rPr>
          <w:sz w:val="24"/>
          <w:szCs w:val="24"/>
        </w:rPr>
      </w:pPr>
    </w:p>
    <w:p w:rsidR="00460F29" w:rsidRDefault="00460F29" w:rsidP="00685DC3">
      <w:pPr>
        <w:rPr>
          <w:sz w:val="24"/>
          <w:szCs w:val="24"/>
        </w:rPr>
      </w:pPr>
    </w:p>
    <w:p w:rsidR="00460F29" w:rsidRDefault="00460F29" w:rsidP="00685DC3">
      <w:pPr>
        <w:rPr>
          <w:sz w:val="24"/>
          <w:szCs w:val="24"/>
        </w:rPr>
      </w:pPr>
    </w:p>
    <w:p w:rsidR="00460F29" w:rsidRDefault="00460F29" w:rsidP="00685DC3">
      <w:pPr>
        <w:rPr>
          <w:sz w:val="24"/>
          <w:szCs w:val="24"/>
        </w:rPr>
      </w:pPr>
    </w:p>
    <w:p w:rsidR="00460F29" w:rsidRPr="00685DC3" w:rsidRDefault="00460F29" w:rsidP="00685DC3">
      <w:pPr>
        <w:rPr>
          <w:sz w:val="24"/>
          <w:szCs w:val="24"/>
        </w:rPr>
      </w:pPr>
    </w:p>
    <w:p w:rsidR="00685DC3" w:rsidRPr="007A0C70" w:rsidRDefault="00685DC3" w:rsidP="007A0C70">
      <w:pPr>
        <w:jc w:val="center"/>
        <w:rPr>
          <w:b/>
          <w:sz w:val="28"/>
          <w:szCs w:val="28"/>
        </w:rPr>
      </w:pPr>
      <w:r w:rsidRPr="007A0C70">
        <w:rPr>
          <w:b/>
          <w:sz w:val="28"/>
          <w:szCs w:val="28"/>
        </w:rPr>
        <w:lastRenderedPageBreak/>
        <w:t>II. Uživatelé knihovnických a informačních služeb</w:t>
      </w:r>
    </w:p>
    <w:p w:rsidR="00685DC3" w:rsidRDefault="00685DC3" w:rsidP="007A0C70">
      <w:pPr>
        <w:jc w:val="center"/>
        <w:rPr>
          <w:b/>
          <w:sz w:val="28"/>
          <w:szCs w:val="28"/>
        </w:rPr>
      </w:pPr>
    </w:p>
    <w:p w:rsidR="00460F29" w:rsidRPr="007A0C70" w:rsidRDefault="00460F29" w:rsidP="007A0C70">
      <w:pPr>
        <w:jc w:val="center"/>
        <w:rPr>
          <w:b/>
          <w:sz w:val="28"/>
          <w:szCs w:val="28"/>
        </w:rPr>
      </w:pPr>
    </w:p>
    <w:p w:rsidR="00685DC3" w:rsidRDefault="00685DC3" w:rsidP="007A0C70">
      <w:pPr>
        <w:jc w:val="center"/>
        <w:rPr>
          <w:b/>
          <w:sz w:val="28"/>
          <w:szCs w:val="28"/>
        </w:rPr>
      </w:pPr>
      <w:r w:rsidRPr="007A0C70">
        <w:rPr>
          <w:b/>
          <w:sz w:val="28"/>
          <w:szCs w:val="28"/>
        </w:rPr>
        <w:t>Čl. 3</w:t>
      </w:r>
    </w:p>
    <w:p w:rsidR="00440714" w:rsidRPr="007A0C70" w:rsidRDefault="00440714" w:rsidP="007A0C70">
      <w:pPr>
        <w:jc w:val="center"/>
        <w:rPr>
          <w:b/>
          <w:sz w:val="28"/>
          <w:szCs w:val="28"/>
        </w:rPr>
      </w:pPr>
    </w:p>
    <w:p w:rsidR="00685DC3" w:rsidRDefault="00685DC3" w:rsidP="007A0C70">
      <w:pPr>
        <w:jc w:val="center"/>
        <w:rPr>
          <w:b/>
          <w:sz w:val="24"/>
          <w:szCs w:val="24"/>
        </w:rPr>
      </w:pPr>
      <w:r w:rsidRPr="001A7F87">
        <w:rPr>
          <w:b/>
          <w:sz w:val="24"/>
          <w:szCs w:val="24"/>
        </w:rPr>
        <w:t>Registrace uživatele</w:t>
      </w:r>
    </w:p>
    <w:p w:rsidR="00460F29" w:rsidRPr="001A7F87" w:rsidRDefault="00460F29" w:rsidP="007A0C70">
      <w:pPr>
        <w:jc w:val="center"/>
        <w:rPr>
          <w:b/>
          <w:sz w:val="24"/>
          <w:szCs w:val="24"/>
        </w:rPr>
      </w:pPr>
    </w:p>
    <w:p w:rsidR="007A0C70" w:rsidRPr="0075161A" w:rsidRDefault="00685DC3" w:rsidP="00685DC3">
      <w:pPr>
        <w:pStyle w:val="Odstavecseseznamem"/>
        <w:numPr>
          <w:ilvl w:val="0"/>
          <w:numId w:val="13"/>
        </w:numPr>
        <w:jc w:val="both"/>
        <w:rPr>
          <w:sz w:val="24"/>
          <w:szCs w:val="24"/>
        </w:rPr>
      </w:pPr>
      <w:r w:rsidRPr="007A0C70">
        <w:rPr>
          <w:sz w:val="24"/>
          <w:szCs w:val="24"/>
        </w:rPr>
        <w:t>Reg</w:t>
      </w:r>
      <w:r w:rsidR="00AD013F">
        <w:rPr>
          <w:sz w:val="24"/>
          <w:szCs w:val="24"/>
        </w:rPr>
        <w:t xml:space="preserve">istrovaným uživatelem knihovny se může stát každá fyzická </w:t>
      </w:r>
      <w:r w:rsidRPr="007A0C70">
        <w:rPr>
          <w:sz w:val="24"/>
          <w:szCs w:val="24"/>
        </w:rPr>
        <w:t>nebo p</w:t>
      </w:r>
      <w:r w:rsidR="00AD013F">
        <w:rPr>
          <w:sz w:val="24"/>
          <w:szCs w:val="24"/>
        </w:rPr>
        <w:t xml:space="preserve">rávnická osoba vydáním průkazu </w:t>
      </w:r>
      <w:r w:rsidRPr="007A0C70">
        <w:rPr>
          <w:sz w:val="24"/>
          <w:szCs w:val="24"/>
        </w:rPr>
        <w:t xml:space="preserve">uživatele na základě vyplněné přihlášky ověřené knihovníkem podle osobních dokladů uživatele. </w:t>
      </w:r>
    </w:p>
    <w:p w:rsidR="00685DC3" w:rsidRPr="0075161A" w:rsidRDefault="00685DC3" w:rsidP="000900E5">
      <w:pPr>
        <w:pStyle w:val="Odstavecseseznamem"/>
        <w:numPr>
          <w:ilvl w:val="0"/>
          <w:numId w:val="13"/>
        </w:numPr>
        <w:jc w:val="both"/>
        <w:rPr>
          <w:sz w:val="24"/>
          <w:szCs w:val="24"/>
        </w:rPr>
      </w:pPr>
      <w:r w:rsidRPr="007A0C70">
        <w:rPr>
          <w:sz w:val="24"/>
          <w:szCs w:val="24"/>
        </w:rPr>
        <w:t>Knihovna vyž</w:t>
      </w:r>
      <w:r w:rsidR="00AD013F">
        <w:rPr>
          <w:sz w:val="24"/>
          <w:szCs w:val="24"/>
        </w:rPr>
        <w:t xml:space="preserve">aduje k registraci následující </w:t>
      </w:r>
      <w:r w:rsidRPr="007A0C70">
        <w:rPr>
          <w:sz w:val="24"/>
          <w:szCs w:val="24"/>
        </w:rPr>
        <w:t>osob</w:t>
      </w:r>
      <w:r w:rsidR="00AD013F">
        <w:rPr>
          <w:sz w:val="24"/>
          <w:szCs w:val="24"/>
        </w:rPr>
        <w:t xml:space="preserve">ní údaje: </w:t>
      </w:r>
      <w:r w:rsidRPr="007A0C70">
        <w:rPr>
          <w:sz w:val="24"/>
          <w:szCs w:val="24"/>
        </w:rPr>
        <w:t xml:space="preserve">jméno, příjmení, adresu trvalého bydliště a datum narození. </w:t>
      </w:r>
    </w:p>
    <w:p w:rsidR="00685DC3" w:rsidRPr="0075161A" w:rsidRDefault="00685DC3" w:rsidP="00685DC3">
      <w:pPr>
        <w:pStyle w:val="Odstavecseseznamem"/>
        <w:numPr>
          <w:ilvl w:val="0"/>
          <w:numId w:val="13"/>
        </w:numPr>
        <w:jc w:val="both"/>
        <w:rPr>
          <w:sz w:val="24"/>
          <w:szCs w:val="24"/>
        </w:rPr>
      </w:pPr>
      <w:r w:rsidRPr="007A0C70">
        <w:rPr>
          <w:sz w:val="24"/>
          <w:szCs w:val="24"/>
        </w:rPr>
        <w:t>Děti do 15 let se stanou uživatelem na základě písemného souhlasu zákonného zástupce.</w:t>
      </w:r>
    </w:p>
    <w:p w:rsidR="00685DC3" w:rsidRPr="00367718" w:rsidRDefault="00685DC3" w:rsidP="00685DC3">
      <w:pPr>
        <w:pStyle w:val="Odstavecseseznamem"/>
        <w:numPr>
          <w:ilvl w:val="0"/>
          <w:numId w:val="13"/>
        </w:numPr>
        <w:jc w:val="both"/>
        <w:rPr>
          <w:sz w:val="24"/>
          <w:szCs w:val="24"/>
        </w:rPr>
      </w:pPr>
      <w:r w:rsidRPr="00414B1D">
        <w:rPr>
          <w:sz w:val="24"/>
          <w:szCs w:val="24"/>
        </w:rPr>
        <w:t>Osobní údaje uživatelů bude knihovna zpracovávat v souladu s Obecným nařízením o ochraně osobních údajů (EU) 2016/679. Poučení o ochraně osobních údajů je přílohou tohoto KŘ.</w:t>
      </w:r>
    </w:p>
    <w:p w:rsidR="00460F29" w:rsidRDefault="00460F29" w:rsidP="007A0C70">
      <w:pPr>
        <w:jc w:val="center"/>
        <w:rPr>
          <w:b/>
          <w:sz w:val="28"/>
          <w:szCs w:val="24"/>
        </w:rPr>
      </w:pPr>
    </w:p>
    <w:p w:rsidR="00685DC3" w:rsidRDefault="00685DC3" w:rsidP="007A0C70">
      <w:pPr>
        <w:jc w:val="center"/>
        <w:rPr>
          <w:b/>
          <w:sz w:val="28"/>
          <w:szCs w:val="24"/>
        </w:rPr>
      </w:pPr>
      <w:r w:rsidRPr="007A0C70">
        <w:rPr>
          <w:b/>
          <w:sz w:val="28"/>
          <w:szCs w:val="24"/>
        </w:rPr>
        <w:t>Čl. 4</w:t>
      </w:r>
    </w:p>
    <w:p w:rsidR="00440714" w:rsidRPr="007A0C70" w:rsidRDefault="00440714" w:rsidP="007A0C70">
      <w:pPr>
        <w:jc w:val="center"/>
        <w:rPr>
          <w:b/>
          <w:sz w:val="28"/>
          <w:szCs w:val="24"/>
        </w:rPr>
      </w:pPr>
    </w:p>
    <w:p w:rsidR="00685DC3" w:rsidRPr="001A7F87" w:rsidRDefault="00685DC3" w:rsidP="007A0C70">
      <w:pPr>
        <w:jc w:val="center"/>
        <w:rPr>
          <w:b/>
          <w:sz w:val="24"/>
          <w:szCs w:val="24"/>
        </w:rPr>
      </w:pPr>
      <w:r w:rsidRPr="001A7F87">
        <w:rPr>
          <w:b/>
          <w:sz w:val="24"/>
          <w:szCs w:val="24"/>
        </w:rPr>
        <w:t>Základní povinnosti a práva uživatelů knihovny</w:t>
      </w:r>
    </w:p>
    <w:p w:rsidR="00460F29" w:rsidRPr="007A0C70" w:rsidRDefault="00460F29" w:rsidP="007A0C70">
      <w:pPr>
        <w:jc w:val="center"/>
        <w:rPr>
          <w:b/>
          <w:sz w:val="24"/>
          <w:szCs w:val="24"/>
        </w:rPr>
      </w:pPr>
    </w:p>
    <w:p w:rsidR="007A0C70" w:rsidRPr="0075161A" w:rsidRDefault="00685DC3" w:rsidP="0075161A">
      <w:pPr>
        <w:pStyle w:val="Odstavecseseznamem"/>
        <w:numPr>
          <w:ilvl w:val="0"/>
          <w:numId w:val="14"/>
        </w:numPr>
        <w:jc w:val="both"/>
        <w:rPr>
          <w:sz w:val="24"/>
          <w:szCs w:val="24"/>
        </w:rPr>
      </w:pPr>
      <w:r w:rsidRPr="007A0C70">
        <w:rPr>
          <w:sz w:val="24"/>
          <w:szCs w:val="24"/>
        </w:rPr>
        <w:t>Uživatelé jsou povinni řídit se KŘ a dodržovat pokyny knihovníka.  Musí se podrobit stanoveným opatřením, která jsou potřebná pro udržení pořádku a ochrany majetku.  Jsou povinni zachovat v prostorách knihovny klid a pořádek.</w:t>
      </w:r>
    </w:p>
    <w:p w:rsidR="007A0C70" w:rsidRPr="0075161A" w:rsidRDefault="00685DC3" w:rsidP="0075161A">
      <w:pPr>
        <w:pStyle w:val="Odstavecseseznamem"/>
        <w:numPr>
          <w:ilvl w:val="0"/>
          <w:numId w:val="14"/>
        </w:numPr>
        <w:jc w:val="both"/>
        <w:rPr>
          <w:sz w:val="24"/>
          <w:szCs w:val="24"/>
        </w:rPr>
      </w:pPr>
      <w:r w:rsidRPr="007A0C70">
        <w:rPr>
          <w:sz w:val="24"/>
          <w:szCs w:val="24"/>
        </w:rPr>
        <w:t>Jestliže uživatel nedodržuje tato opatření, může být dočasně nebo trvale zbaven práva používat služeb knihovny. Tím není zbaven odpovědnosti za způsobenou škodu a povinnosti nahradit ji podle platných předpisů.</w:t>
      </w:r>
    </w:p>
    <w:p w:rsidR="00685DC3" w:rsidRPr="007A0C70" w:rsidRDefault="00685DC3" w:rsidP="000900E5">
      <w:pPr>
        <w:pStyle w:val="Odstavecseseznamem"/>
        <w:numPr>
          <w:ilvl w:val="0"/>
          <w:numId w:val="14"/>
        </w:numPr>
        <w:jc w:val="both"/>
        <w:rPr>
          <w:sz w:val="24"/>
          <w:szCs w:val="24"/>
        </w:rPr>
      </w:pPr>
      <w:r w:rsidRPr="007A0C70">
        <w:rPr>
          <w:sz w:val="24"/>
          <w:szCs w:val="24"/>
        </w:rPr>
        <w:t>Připomínky, podněty a návrhy k práci knihovny je možné podávat písemně nebo ústně knihovníkovi.</w:t>
      </w:r>
    </w:p>
    <w:p w:rsidR="00685DC3" w:rsidRPr="00685DC3" w:rsidRDefault="00685DC3" w:rsidP="00685DC3">
      <w:pPr>
        <w:rPr>
          <w:sz w:val="24"/>
          <w:szCs w:val="24"/>
        </w:rPr>
      </w:pPr>
    </w:p>
    <w:p w:rsidR="00685DC3" w:rsidRDefault="00685DC3" w:rsidP="007A0C70">
      <w:pPr>
        <w:jc w:val="center"/>
        <w:rPr>
          <w:b/>
          <w:sz w:val="28"/>
          <w:szCs w:val="24"/>
        </w:rPr>
      </w:pPr>
      <w:r w:rsidRPr="007A0C70">
        <w:rPr>
          <w:b/>
          <w:sz w:val="28"/>
          <w:szCs w:val="24"/>
        </w:rPr>
        <w:t>Čl. 5</w:t>
      </w:r>
    </w:p>
    <w:p w:rsidR="00367718" w:rsidRPr="007A0C70" w:rsidRDefault="00367718" w:rsidP="007A0C70">
      <w:pPr>
        <w:jc w:val="center"/>
        <w:rPr>
          <w:b/>
          <w:sz w:val="28"/>
          <w:szCs w:val="24"/>
        </w:rPr>
      </w:pPr>
    </w:p>
    <w:p w:rsidR="00685DC3" w:rsidRDefault="00685DC3" w:rsidP="007A0C70">
      <w:pPr>
        <w:jc w:val="center"/>
        <w:rPr>
          <w:b/>
          <w:sz w:val="24"/>
          <w:szCs w:val="24"/>
        </w:rPr>
      </w:pPr>
      <w:r w:rsidRPr="007A0C70">
        <w:rPr>
          <w:b/>
          <w:sz w:val="24"/>
          <w:szCs w:val="24"/>
        </w:rPr>
        <w:t>Pokyny pro využívání výpočetní techniky</w:t>
      </w:r>
    </w:p>
    <w:p w:rsidR="00460F29" w:rsidRPr="007A0C70" w:rsidRDefault="00460F29" w:rsidP="007A0C70">
      <w:pPr>
        <w:jc w:val="center"/>
        <w:rPr>
          <w:b/>
          <w:sz w:val="24"/>
          <w:szCs w:val="24"/>
        </w:rPr>
      </w:pPr>
    </w:p>
    <w:p w:rsidR="00EC5F87" w:rsidRPr="00767C3E" w:rsidRDefault="00EC5F87" w:rsidP="00EC5F87">
      <w:pPr>
        <w:pStyle w:val="Odstavecseseznamem"/>
        <w:numPr>
          <w:ilvl w:val="0"/>
          <w:numId w:val="15"/>
        </w:numPr>
        <w:jc w:val="both"/>
        <w:rPr>
          <w:sz w:val="24"/>
          <w:szCs w:val="24"/>
        </w:rPr>
      </w:pPr>
      <w:r w:rsidRPr="007A0C70">
        <w:rPr>
          <w:sz w:val="24"/>
          <w:szCs w:val="24"/>
        </w:rPr>
        <w:t>Uživatel je povinen používat v knihovně pouze programové vybavení, které mu knihovna poskytuje.</w:t>
      </w:r>
    </w:p>
    <w:p w:rsidR="00EC5F87" w:rsidRPr="00767C3E" w:rsidRDefault="00EC5F87" w:rsidP="00EC5F87">
      <w:pPr>
        <w:pStyle w:val="Odstavecseseznamem"/>
        <w:numPr>
          <w:ilvl w:val="0"/>
          <w:numId w:val="15"/>
        </w:numPr>
        <w:jc w:val="both"/>
        <w:rPr>
          <w:sz w:val="24"/>
          <w:szCs w:val="24"/>
        </w:rPr>
      </w:pPr>
      <w:r w:rsidRPr="007A0C70">
        <w:rPr>
          <w:sz w:val="24"/>
          <w:szCs w:val="24"/>
        </w:rPr>
        <w:t>Uživateli je zakázáno kopírovat a distribuovat části operačního systému knihovny a nainstalovaných aplikací a programů v knihovně.</w:t>
      </w:r>
    </w:p>
    <w:p w:rsidR="00EC5F87" w:rsidRPr="00767C3E" w:rsidRDefault="00EC5F87" w:rsidP="00EC5F87">
      <w:pPr>
        <w:pStyle w:val="Odstavecseseznamem"/>
        <w:numPr>
          <w:ilvl w:val="0"/>
          <w:numId w:val="15"/>
        </w:numPr>
        <w:jc w:val="both"/>
        <w:rPr>
          <w:sz w:val="24"/>
          <w:szCs w:val="24"/>
        </w:rPr>
      </w:pPr>
      <w:r w:rsidRPr="007A0C70">
        <w:rPr>
          <w:sz w:val="24"/>
          <w:szCs w:val="24"/>
        </w:rPr>
        <w:t>Uživatel může kopírovat na přenosná média informace získané z internetu, databází a elektronických zdrojů z fondu knihovny, pokud to dovolují licenční podmínky.</w:t>
      </w:r>
    </w:p>
    <w:p w:rsidR="00EC5F87" w:rsidRPr="00767C3E" w:rsidRDefault="00EC5F87" w:rsidP="00EC5F87">
      <w:pPr>
        <w:pStyle w:val="Odstavecseseznamem"/>
        <w:numPr>
          <w:ilvl w:val="0"/>
          <w:numId w:val="15"/>
        </w:numPr>
        <w:jc w:val="both"/>
        <w:rPr>
          <w:sz w:val="24"/>
          <w:szCs w:val="24"/>
        </w:rPr>
      </w:pPr>
      <w:r w:rsidRPr="007A0C70">
        <w:rPr>
          <w:sz w:val="24"/>
          <w:szCs w:val="24"/>
        </w:rPr>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EC5F87" w:rsidRPr="007A0C70" w:rsidRDefault="00EC5F87" w:rsidP="00EC5F87">
      <w:pPr>
        <w:pStyle w:val="Odstavecseseznamem"/>
        <w:numPr>
          <w:ilvl w:val="0"/>
          <w:numId w:val="15"/>
        </w:numPr>
        <w:jc w:val="both"/>
        <w:rPr>
          <w:sz w:val="24"/>
          <w:szCs w:val="24"/>
        </w:rPr>
      </w:pPr>
      <w:r w:rsidRPr="007A0C70">
        <w:rPr>
          <w:sz w:val="24"/>
          <w:szCs w:val="24"/>
        </w:rPr>
        <w:t>Uživatel je povinen respektovat autorskoprávní ochranu dat (viz zákon č. 121/2000 Sb. o právu autorském, o právech souvisejících s právem autorským a o změně některých zákonů (autorský zákon), v platném znění a ostatní předpisy.</w:t>
      </w:r>
    </w:p>
    <w:p w:rsidR="00685DC3" w:rsidRPr="00685DC3" w:rsidRDefault="00685DC3" w:rsidP="00685DC3">
      <w:pPr>
        <w:rPr>
          <w:sz w:val="24"/>
          <w:szCs w:val="24"/>
        </w:rPr>
      </w:pPr>
    </w:p>
    <w:p w:rsidR="001A7F87" w:rsidRDefault="001A7F87" w:rsidP="007A0C70">
      <w:pPr>
        <w:jc w:val="center"/>
        <w:rPr>
          <w:b/>
          <w:sz w:val="28"/>
          <w:szCs w:val="24"/>
        </w:rPr>
      </w:pPr>
    </w:p>
    <w:p w:rsidR="00685DC3" w:rsidRPr="007A0C70" w:rsidRDefault="00685DC3" w:rsidP="007A0C70">
      <w:pPr>
        <w:jc w:val="center"/>
        <w:rPr>
          <w:b/>
          <w:sz w:val="28"/>
          <w:szCs w:val="24"/>
        </w:rPr>
      </w:pPr>
      <w:r w:rsidRPr="007A0C70">
        <w:rPr>
          <w:b/>
          <w:sz w:val="28"/>
          <w:szCs w:val="24"/>
        </w:rPr>
        <w:lastRenderedPageBreak/>
        <w:t>III. Výpůjční řád</w:t>
      </w:r>
    </w:p>
    <w:p w:rsidR="00685DC3" w:rsidRPr="007A0C70" w:rsidRDefault="00685DC3" w:rsidP="007A0C70">
      <w:pPr>
        <w:jc w:val="center"/>
        <w:rPr>
          <w:b/>
          <w:sz w:val="28"/>
          <w:szCs w:val="24"/>
        </w:rPr>
      </w:pPr>
    </w:p>
    <w:p w:rsidR="00685DC3" w:rsidRPr="007A0C70" w:rsidRDefault="00685DC3" w:rsidP="007A0C70">
      <w:pPr>
        <w:jc w:val="center"/>
        <w:rPr>
          <w:b/>
          <w:sz w:val="28"/>
          <w:szCs w:val="24"/>
        </w:rPr>
      </w:pPr>
      <w:r w:rsidRPr="007A0C70">
        <w:rPr>
          <w:b/>
          <w:sz w:val="28"/>
          <w:szCs w:val="24"/>
        </w:rPr>
        <w:t>Čl. 6</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Zpřístupňované knihovní dokumenty</w:t>
      </w:r>
    </w:p>
    <w:p w:rsidR="00685DC3" w:rsidRDefault="00685DC3" w:rsidP="00685DC3">
      <w:pPr>
        <w:rPr>
          <w:sz w:val="24"/>
          <w:szCs w:val="24"/>
        </w:rPr>
      </w:pPr>
    </w:p>
    <w:p w:rsidR="00460F29" w:rsidRPr="00685DC3" w:rsidRDefault="00460F29" w:rsidP="00685DC3">
      <w:pPr>
        <w:rPr>
          <w:sz w:val="24"/>
          <w:szCs w:val="24"/>
        </w:rPr>
      </w:pPr>
    </w:p>
    <w:p w:rsidR="007A0C70" w:rsidRPr="0075161A" w:rsidRDefault="00685DC3" w:rsidP="0075161A">
      <w:pPr>
        <w:pStyle w:val="Odstavecseseznamem"/>
        <w:numPr>
          <w:ilvl w:val="0"/>
          <w:numId w:val="17"/>
        </w:numPr>
        <w:jc w:val="both"/>
        <w:rPr>
          <w:sz w:val="24"/>
          <w:szCs w:val="24"/>
        </w:rPr>
      </w:pPr>
      <w:r w:rsidRPr="007A0C70">
        <w:rPr>
          <w:sz w:val="24"/>
          <w:szCs w:val="24"/>
        </w:rPr>
        <w:t xml:space="preserve">Knihovna půjčuje knihovní dokumenty (dále jen dokumenty) z vlastního knihovního fondu, z knihovního fondu jiné knihovny prostřednictvím meziknihovních služeb nebo prostřednictvím výměnných souborů. </w:t>
      </w:r>
    </w:p>
    <w:p w:rsidR="00685DC3" w:rsidRPr="0075161A" w:rsidRDefault="00685DC3" w:rsidP="00685DC3">
      <w:pPr>
        <w:pStyle w:val="Odstavecseseznamem"/>
        <w:numPr>
          <w:ilvl w:val="0"/>
          <w:numId w:val="17"/>
        </w:numPr>
        <w:jc w:val="both"/>
        <w:rPr>
          <w:sz w:val="24"/>
          <w:szCs w:val="24"/>
        </w:rPr>
      </w:pPr>
      <w:r w:rsidRPr="007A0C70">
        <w:rPr>
          <w:sz w:val="24"/>
          <w:szCs w:val="24"/>
        </w:rPr>
        <w:t>Meziknihovní službu zprostředkuje knihovna na požádání uživatele podle § 14 knihovního zákona, vyhlášky Ministerstva kultury č. 88/2002 Sb. a metodických pokynů NK ČR.</w:t>
      </w:r>
    </w:p>
    <w:p w:rsidR="00685DC3" w:rsidRDefault="00685DC3" w:rsidP="00685DC3">
      <w:pPr>
        <w:rPr>
          <w:sz w:val="24"/>
          <w:szCs w:val="24"/>
        </w:rPr>
      </w:pPr>
    </w:p>
    <w:p w:rsidR="0075161A" w:rsidRPr="00685DC3" w:rsidRDefault="0075161A" w:rsidP="00685DC3">
      <w:pPr>
        <w:rPr>
          <w:sz w:val="24"/>
          <w:szCs w:val="24"/>
        </w:rPr>
      </w:pPr>
    </w:p>
    <w:p w:rsidR="00685DC3" w:rsidRPr="007A0C70" w:rsidRDefault="00685DC3" w:rsidP="007A0C70">
      <w:pPr>
        <w:jc w:val="center"/>
        <w:rPr>
          <w:b/>
          <w:sz w:val="28"/>
          <w:szCs w:val="24"/>
        </w:rPr>
      </w:pPr>
      <w:r w:rsidRPr="007A0C70">
        <w:rPr>
          <w:b/>
          <w:sz w:val="28"/>
          <w:szCs w:val="24"/>
        </w:rPr>
        <w:t>Čl. 7</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Rozhodnutí o půjčování</w:t>
      </w:r>
    </w:p>
    <w:p w:rsidR="00685DC3" w:rsidRDefault="00685DC3" w:rsidP="00685DC3">
      <w:pPr>
        <w:rPr>
          <w:sz w:val="24"/>
          <w:szCs w:val="24"/>
        </w:rPr>
      </w:pPr>
    </w:p>
    <w:p w:rsidR="00460F29" w:rsidRPr="00685DC3" w:rsidRDefault="00460F29" w:rsidP="00685DC3">
      <w:pPr>
        <w:rPr>
          <w:sz w:val="24"/>
          <w:szCs w:val="24"/>
        </w:rPr>
      </w:pPr>
    </w:p>
    <w:p w:rsidR="00685DC3" w:rsidRPr="007A0C70" w:rsidRDefault="00685DC3" w:rsidP="000900E5">
      <w:pPr>
        <w:pStyle w:val="Odstavecseseznamem"/>
        <w:numPr>
          <w:ilvl w:val="0"/>
          <w:numId w:val="18"/>
        </w:numPr>
        <w:jc w:val="both"/>
        <w:rPr>
          <w:sz w:val="24"/>
          <w:szCs w:val="24"/>
        </w:rPr>
      </w:pPr>
      <w:r w:rsidRPr="007A0C70">
        <w:rPr>
          <w:sz w:val="24"/>
          <w:szCs w:val="24"/>
        </w:rPr>
        <w:t xml:space="preserve">Mimo knihovnu si může uživatel půjčit všechny dokumenty uvedené v čl. </w:t>
      </w:r>
      <w:r w:rsidR="001A7F87">
        <w:rPr>
          <w:sz w:val="24"/>
          <w:szCs w:val="24"/>
        </w:rPr>
        <w:t xml:space="preserve">6 odst. 1 tohoto KŘ s výjimkou </w:t>
      </w:r>
      <w:r w:rsidRPr="007A0C70">
        <w:rPr>
          <w:sz w:val="24"/>
          <w:szCs w:val="24"/>
        </w:rPr>
        <w:t xml:space="preserve">dokumentů: </w:t>
      </w:r>
    </w:p>
    <w:p w:rsidR="00685DC3" w:rsidRPr="007A0C70" w:rsidRDefault="00685DC3" w:rsidP="000900E5">
      <w:pPr>
        <w:pStyle w:val="Odstavecseseznamem"/>
        <w:numPr>
          <w:ilvl w:val="0"/>
          <w:numId w:val="19"/>
        </w:numPr>
        <w:jc w:val="both"/>
        <w:rPr>
          <w:sz w:val="24"/>
          <w:szCs w:val="24"/>
        </w:rPr>
      </w:pPr>
      <w:r w:rsidRPr="007A0C70">
        <w:rPr>
          <w:sz w:val="24"/>
          <w:szCs w:val="24"/>
        </w:rPr>
        <w:t>kterým by hrozilo nebezpečí nenahraditelné ztráty nebo poškození,</w:t>
      </w:r>
    </w:p>
    <w:p w:rsidR="00685DC3" w:rsidRPr="007A0C70" w:rsidRDefault="00685DC3" w:rsidP="000900E5">
      <w:pPr>
        <w:pStyle w:val="Odstavecseseznamem"/>
        <w:numPr>
          <w:ilvl w:val="0"/>
          <w:numId w:val="19"/>
        </w:numPr>
        <w:jc w:val="both"/>
        <w:rPr>
          <w:sz w:val="24"/>
          <w:szCs w:val="24"/>
        </w:rPr>
      </w:pPr>
      <w:r w:rsidRPr="007A0C70">
        <w:rPr>
          <w:sz w:val="24"/>
          <w:szCs w:val="24"/>
        </w:rPr>
        <w:t>které jsou zapotřebí k běžnému provozu knihovny,</w:t>
      </w:r>
    </w:p>
    <w:p w:rsidR="00685DC3" w:rsidRPr="007A0C70" w:rsidRDefault="00685DC3" w:rsidP="000900E5">
      <w:pPr>
        <w:pStyle w:val="Odstavecseseznamem"/>
        <w:numPr>
          <w:ilvl w:val="0"/>
          <w:numId w:val="19"/>
        </w:numPr>
        <w:jc w:val="both"/>
        <w:rPr>
          <w:sz w:val="24"/>
          <w:szCs w:val="24"/>
        </w:rPr>
      </w:pPr>
      <w:r w:rsidRPr="007A0C70">
        <w:rPr>
          <w:sz w:val="24"/>
          <w:szCs w:val="24"/>
        </w:rPr>
        <w:t>jejichž půjčování by bylo v rozporu s obecnými právními předpisy (porušení autorských práv, šíření fašistické, rasistické, pornografické literatury apod.),</w:t>
      </w:r>
    </w:p>
    <w:p w:rsidR="00685DC3" w:rsidRPr="007A0C70" w:rsidRDefault="00685DC3" w:rsidP="000900E5">
      <w:pPr>
        <w:pStyle w:val="Odstavecseseznamem"/>
        <w:numPr>
          <w:ilvl w:val="0"/>
          <w:numId w:val="19"/>
        </w:numPr>
        <w:jc w:val="both"/>
        <w:rPr>
          <w:sz w:val="24"/>
          <w:szCs w:val="24"/>
        </w:rPr>
      </w:pPr>
      <w:r w:rsidRPr="007A0C70">
        <w:rPr>
          <w:sz w:val="24"/>
          <w:szCs w:val="24"/>
        </w:rPr>
        <w:t>které byly vypůjčeny z jiných knihoven prostřednictvím meziknihovní výpůjční služby s podmínkou výpůjčky v pouze v prostorách knihovny.</w:t>
      </w: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Čl. 8</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Postupy při půjčování</w:t>
      </w:r>
    </w:p>
    <w:p w:rsidR="008547C7" w:rsidRDefault="008547C7" w:rsidP="008547C7">
      <w:pPr>
        <w:jc w:val="center"/>
        <w:rPr>
          <w:b/>
          <w:sz w:val="24"/>
          <w:szCs w:val="24"/>
        </w:rPr>
      </w:pPr>
    </w:p>
    <w:p w:rsidR="00460F29" w:rsidRPr="008547C7" w:rsidRDefault="00460F29" w:rsidP="008547C7">
      <w:pPr>
        <w:jc w:val="center"/>
        <w:rPr>
          <w:b/>
          <w:sz w:val="24"/>
          <w:szCs w:val="24"/>
        </w:rPr>
      </w:pPr>
    </w:p>
    <w:p w:rsidR="00EC5F87" w:rsidRPr="0018793D" w:rsidRDefault="00EC5F87" w:rsidP="0018793D">
      <w:pPr>
        <w:pStyle w:val="Odstavecseseznamem"/>
        <w:numPr>
          <w:ilvl w:val="0"/>
          <w:numId w:val="21"/>
        </w:numPr>
        <w:jc w:val="both"/>
        <w:rPr>
          <w:sz w:val="24"/>
          <w:szCs w:val="24"/>
        </w:rPr>
      </w:pPr>
      <w:r w:rsidRPr="006E1800">
        <w:rPr>
          <w:sz w:val="24"/>
          <w:szCs w:val="24"/>
        </w:rPr>
        <w:t xml:space="preserve">Před převzetím výpůjčky je uživatel povinen ve svém vlastním zajmu si dokument prohlédnout a ihned ohlásit všechny závady </w:t>
      </w:r>
      <w:r>
        <w:rPr>
          <w:sz w:val="24"/>
          <w:szCs w:val="24"/>
        </w:rPr>
        <w:t xml:space="preserve">a poškození </w:t>
      </w:r>
      <w:r w:rsidR="0018793D">
        <w:rPr>
          <w:sz w:val="24"/>
          <w:szCs w:val="24"/>
        </w:rPr>
        <w:t xml:space="preserve">knihovníkovi </w:t>
      </w:r>
      <w:r w:rsidR="0018793D" w:rsidRPr="008547C7">
        <w:rPr>
          <w:sz w:val="24"/>
          <w:szCs w:val="24"/>
        </w:rPr>
        <w:t>a ověřit si zápis závad v poznámce automatizovaného výpůjčního systému.</w:t>
      </w:r>
    </w:p>
    <w:p w:rsidR="00EC5F87" w:rsidRPr="005D0C33" w:rsidRDefault="00EC5F87" w:rsidP="00EC5F87">
      <w:pPr>
        <w:pStyle w:val="Odstavecseseznamem"/>
        <w:numPr>
          <w:ilvl w:val="0"/>
          <w:numId w:val="21"/>
        </w:numPr>
        <w:jc w:val="both"/>
        <w:rPr>
          <w:i/>
          <w:sz w:val="24"/>
          <w:szCs w:val="24"/>
        </w:rPr>
      </w:pPr>
      <w:r w:rsidRPr="008547C7">
        <w:rPr>
          <w:sz w:val="24"/>
          <w:szCs w:val="24"/>
        </w:rPr>
        <w:t>Uživatel může požádat o rezervaci dokumentu</w:t>
      </w:r>
      <w:r>
        <w:rPr>
          <w:sz w:val="24"/>
          <w:szCs w:val="24"/>
        </w:rPr>
        <w:t>. Žádá-li čtenář publikaci, která je vypůjčena jinému čtenáři, může využít zámluvní službu - ústně.</w:t>
      </w:r>
    </w:p>
    <w:p w:rsidR="00EC5F87" w:rsidRPr="00491A5B" w:rsidRDefault="00EC5F87" w:rsidP="00EC5F87">
      <w:pPr>
        <w:pStyle w:val="Odstavecseseznamem"/>
        <w:numPr>
          <w:ilvl w:val="0"/>
          <w:numId w:val="21"/>
        </w:numPr>
        <w:jc w:val="both"/>
        <w:rPr>
          <w:i/>
          <w:sz w:val="24"/>
          <w:szCs w:val="24"/>
        </w:rPr>
      </w:pPr>
      <w:r>
        <w:rPr>
          <w:sz w:val="24"/>
          <w:szCs w:val="24"/>
        </w:rPr>
        <w:t>Pokud čtenář žádá publikaci, která není v majetku knihovny, může využít meziknihovní výpůjční služby. Jakmile knihovna dokument získá, uvědomí žadatele o možnost výpůjčky. Čtenář je povinen dodržovat výpůjční lhůtu a podmínky půjčování určené půjčující knihovnou.</w:t>
      </w:r>
    </w:p>
    <w:p w:rsidR="00EC5F87" w:rsidRPr="007070CF" w:rsidRDefault="00EC5F87" w:rsidP="00EC5F87">
      <w:pPr>
        <w:pStyle w:val="Odstavecseseznamem"/>
        <w:numPr>
          <w:ilvl w:val="0"/>
          <w:numId w:val="21"/>
        </w:numPr>
        <w:jc w:val="both"/>
        <w:rPr>
          <w:i/>
          <w:sz w:val="24"/>
          <w:szCs w:val="24"/>
        </w:rPr>
      </w:pPr>
      <w:r>
        <w:rPr>
          <w:sz w:val="24"/>
          <w:szCs w:val="24"/>
        </w:rPr>
        <w:t>V případě zasílání dokumentu z jiné knihovny, jsou podmínky této výpůjčky dohodnutí ústně s knihovníkem.</w:t>
      </w:r>
    </w:p>
    <w:p w:rsidR="00685DC3" w:rsidRPr="00685DC3" w:rsidRDefault="00685DC3" w:rsidP="00685DC3">
      <w:pPr>
        <w:rPr>
          <w:sz w:val="24"/>
          <w:szCs w:val="24"/>
        </w:rPr>
      </w:pPr>
    </w:p>
    <w:p w:rsidR="00460F29" w:rsidRDefault="00460F29" w:rsidP="008547C7">
      <w:pPr>
        <w:jc w:val="center"/>
        <w:rPr>
          <w:b/>
          <w:sz w:val="28"/>
          <w:szCs w:val="28"/>
        </w:rPr>
      </w:pPr>
    </w:p>
    <w:p w:rsidR="00460F29" w:rsidRDefault="00460F29" w:rsidP="008547C7">
      <w:pPr>
        <w:jc w:val="center"/>
        <w:rPr>
          <w:b/>
          <w:sz w:val="28"/>
          <w:szCs w:val="28"/>
        </w:rPr>
      </w:pPr>
    </w:p>
    <w:p w:rsidR="00460F29" w:rsidRDefault="00460F29" w:rsidP="008547C7">
      <w:pPr>
        <w:jc w:val="center"/>
        <w:rPr>
          <w:b/>
          <w:sz w:val="28"/>
          <w:szCs w:val="28"/>
        </w:rPr>
      </w:pPr>
    </w:p>
    <w:p w:rsidR="00460F29" w:rsidRDefault="00460F29" w:rsidP="008547C7">
      <w:pPr>
        <w:jc w:val="center"/>
        <w:rPr>
          <w:b/>
          <w:sz w:val="28"/>
          <w:szCs w:val="28"/>
        </w:rPr>
      </w:pPr>
    </w:p>
    <w:p w:rsidR="00460F29" w:rsidRDefault="00460F29" w:rsidP="008547C7">
      <w:pPr>
        <w:jc w:val="center"/>
        <w:rPr>
          <w:b/>
          <w:sz w:val="28"/>
          <w:szCs w:val="28"/>
        </w:rPr>
      </w:pPr>
    </w:p>
    <w:p w:rsidR="00685DC3" w:rsidRPr="00367718" w:rsidRDefault="00685DC3" w:rsidP="008547C7">
      <w:pPr>
        <w:jc w:val="center"/>
        <w:rPr>
          <w:b/>
          <w:sz w:val="28"/>
          <w:szCs w:val="28"/>
        </w:rPr>
      </w:pPr>
      <w:r w:rsidRPr="00367718">
        <w:rPr>
          <w:b/>
          <w:sz w:val="28"/>
          <w:szCs w:val="28"/>
        </w:rPr>
        <w:t>Čl. 9</w:t>
      </w:r>
    </w:p>
    <w:p w:rsidR="008547C7" w:rsidRDefault="008547C7" w:rsidP="008547C7">
      <w:pPr>
        <w:jc w:val="center"/>
        <w:rPr>
          <w:b/>
          <w:sz w:val="24"/>
          <w:szCs w:val="24"/>
        </w:rPr>
      </w:pPr>
    </w:p>
    <w:p w:rsidR="00685DC3" w:rsidRPr="008547C7" w:rsidRDefault="00685DC3" w:rsidP="008547C7">
      <w:pPr>
        <w:jc w:val="center"/>
        <w:rPr>
          <w:b/>
          <w:sz w:val="24"/>
          <w:szCs w:val="24"/>
        </w:rPr>
      </w:pPr>
      <w:r w:rsidRPr="008547C7">
        <w:rPr>
          <w:b/>
          <w:sz w:val="24"/>
          <w:szCs w:val="24"/>
        </w:rPr>
        <w:t>Výpůjční lhůty</w:t>
      </w:r>
    </w:p>
    <w:p w:rsidR="00685DC3" w:rsidRDefault="00685DC3" w:rsidP="00685DC3">
      <w:pPr>
        <w:rPr>
          <w:sz w:val="24"/>
          <w:szCs w:val="24"/>
        </w:rPr>
      </w:pPr>
    </w:p>
    <w:p w:rsidR="00460F29" w:rsidRPr="00685DC3" w:rsidRDefault="00460F29" w:rsidP="00685DC3">
      <w:pPr>
        <w:rPr>
          <w:sz w:val="24"/>
          <w:szCs w:val="24"/>
        </w:rPr>
      </w:pPr>
    </w:p>
    <w:p w:rsidR="00685DC3" w:rsidRPr="0075161A" w:rsidRDefault="00685DC3" w:rsidP="0075161A">
      <w:pPr>
        <w:pStyle w:val="Odstavecseseznamem"/>
        <w:numPr>
          <w:ilvl w:val="0"/>
          <w:numId w:val="22"/>
        </w:numPr>
        <w:jc w:val="both"/>
        <w:rPr>
          <w:sz w:val="24"/>
          <w:szCs w:val="24"/>
        </w:rPr>
      </w:pPr>
      <w:r w:rsidRPr="008547C7">
        <w:rPr>
          <w:sz w:val="24"/>
          <w:szCs w:val="24"/>
        </w:rPr>
        <w:t xml:space="preserve">Výpůjční lhůta pro půjčování mimo knihovnu je zpravidla 1 měsíc. Výpůjční lhůta může být prodloužena až </w:t>
      </w:r>
      <w:r w:rsidR="000900E5">
        <w:rPr>
          <w:sz w:val="24"/>
          <w:szCs w:val="24"/>
        </w:rPr>
        <w:t>dvakrát</w:t>
      </w:r>
      <w:r w:rsidRPr="008547C7">
        <w:rPr>
          <w:sz w:val="24"/>
          <w:szCs w:val="24"/>
        </w:rPr>
        <w:t xml:space="preserve"> o jeden měsíc, požádá-li o to uživatel před jejím uplynutím a nežádá-li dokument další uživatel. V odůvodněných případech je možné povolit novou výpůjčku téhož dokumentu, ale jen po jeho předložení. </w:t>
      </w:r>
    </w:p>
    <w:p w:rsidR="00685DC3" w:rsidRPr="008547C7" w:rsidRDefault="00685DC3" w:rsidP="000900E5">
      <w:pPr>
        <w:pStyle w:val="Odstavecseseznamem"/>
        <w:numPr>
          <w:ilvl w:val="0"/>
          <w:numId w:val="22"/>
        </w:numPr>
        <w:jc w:val="both"/>
        <w:rPr>
          <w:sz w:val="24"/>
          <w:szCs w:val="24"/>
        </w:rPr>
      </w:pPr>
      <w:r w:rsidRPr="008547C7">
        <w:rPr>
          <w:sz w:val="24"/>
          <w:szCs w:val="24"/>
        </w:rPr>
        <w:t xml:space="preserve">Knihovna je oprávněna v odůvodněných případech stanovit kratší výpůjční lhůtu případně žádat vrácení půjčeného dokumentu před uplynutím výpůjční lhůty. </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10</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Vracení vypůjčeného dokumentu</w:t>
      </w:r>
    </w:p>
    <w:p w:rsidR="008547C7" w:rsidRPr="008547C7" w:rsidRDefault="008547C7" w:rsidP="008547C7">
      <w:pPr>
        <w:jc w:val="center"/>
        <w:rPr>
          <w:b/>
          <w:sz w:val="24"/>
          <w:szCs w:val="24"/>
        </w:rPr>
      </w:pPr>
    </w:p>
    <w:p w:rsidR="008547C7" w:rsidRPr="0075161A" w:rsidRDefault="00685DC3" w:rsidP="0075161A">
      <w:pPr>
        <w:pStyle w:val="Odstavecseseznamem"/>
        <w:numPr>
          <w:ilvl w:val="0"/>
          <w:numId w:val="23"/>
        </w:numPr>
        <w:jc w:val="both"/>
        <w:rPr>
          <w:sz w:val="24"/>
          <w:szCs w:val="24"/>
        </w:rPr>
      </w:pPr>
      <w:r w:rsidRPr="008547C7">
        <w:rPr>
          <w:sz w:val="24"/>
          <w:szCs w:val="24"/>
        </w:rPr>
        <w:t xml:space="preserve">Uživatel je povinen vrátit vypůjčený dokument </w:t>
      </w:r>
      <w:r w:rsidR="00F9725D">
        <w:rPr>
          <w:sz w:val="24"/>
          <w:szCs w:val="24"/>
        </w:rPr>
        <w:t>v takovém stavu, v jakém si jej</w:t>
      </w:r>
      <w:r w:rsidRPr="008547C7">
        <w:rPr>
          <w:sz w:val="24"/>
          <w:szCs w:val="24"/>
        </w:rPr>
        <w:t xml:space="preserve"> vypůjčil. Jinak nese odpovědnost za všechny zjištěné závady a je povinen uhradit knihovně náklady na opravu dokumentu, popřípadě uhradit škodu jako při ztrátě dokumentu. </w:t>
      </w:r>
    </w:p>
    <w:p w:rsidR="00685DC3" w:rsidRPr="008547C7" w:rsidRDefault="00685DC3" w:rsidP="000900E5">
      <w:pPr>
        <w:pStyle w:val="Odstavecseseznamem"/>
        <w:numPr>
          <w:ilvl w:val="0"/>
          <w:numId w:val="23"/>
        </w:numPr>
        <w:jc w:val="both"/>
        <w:rPr>
          <w:sz w:val="24"/>
          <w:szCs w:val="24"/>
        </w:rPr>
      </w:pPr>
      <w:r w:rsidRPr="008547C7">
        <w:rPr>
          <w:sz w:val="24"/>
          <w:szCs w:val="24"/>
        </w:rPr>
        <w:t>Je zakázáno zpracovávat text vypůjčeného dokumentu graficky podtrháváním, zvýrazňováním, psaním poznámek na okraj anebo jiným způsobem do vypůjčeného dokumentu zasahovat.</w:t>
      </w:r>
    </w:p>
    <w:p w:rsidR="008547C7" w:rsidRDefault="008547C7" w:rsidP="00685DC3">
      <w:pPr>
        <w:rPr>
          <w:sz w:val="24"/>
          <w:szCs w:val="24"/>
        </w:rPr>
      </w:pPr>
    </w:p>
    <w:p w:rsidR="00460F29" w:rsidRDefault="00460F29" w:rsidP="008547C7">
      <w:pPr>
        <w:jc w:val="center"/>
        <w:rPr>
          <w:b/>
          <w:sz w:val="28"/>
          <w:szCs w:val="24"/>
        </w:rPr>
      </w:pPr>
    </w:p>
    <w:p w:rsidR="00685DC3" w:rsidRPr="008547C7" w:rsidRDefault="00685DC3" w:rsidP="008547C7">
      <w:pPr>
        <w:jc w:val="center"/>
        <w:rPr>
          <w:b/>
          <w:sz w:val="28"/>
          <w:szCs w:val="24"/>
        </w:rPr>
      </w:pPr>
      <w:r w:rsidRPr="008547C7">
        <w:rPr>
          <w:b/>
          <w:sz w:val="28"/>
          <w:szCs w:val="24"/>
        </w:rPr>
        <w:t>Čl. 11</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Práva a povinnosti uživatelů pro půjčování mimo knihovnu</w:t>
      </w:r>
    </w:p>
    <w:p w:rsidR="008547C7" w:rsidRPr="008547C7" w:rsidRDefault="008547C7" w:rsidP="008547C7">
      <w:pPr>
        <w:jc w:val="center"/>
        <w:rPr>
          <w:b/>
          <w:sz w:val="24"/>
          <w:szCs w:val="24"/>
        </w:rPr>
      </w:pPr>
    </w:p>
    <w:p w:rsidR="00EC5F87" w:rsidRPr="008547C7" w:rsidRDefault="00EC5F87" w:rsidP="00EC5F87">
      <w:pPr>
        <w:pStyle w:val="Odstavecseseznamem"/>
        <w:numPr>
          <w:ilvl w:val="0"/>
          <w:numId w:val="24"/>
        </w:numPr>
        <w:jc w:val="both"/>
        <w:rPr>
          <w:sz w:val="24"/>
          <w:szCs w:val="24"/>
        </w:rPr>
      </w:pPr>
      <w:r w:rsidRPr="008547C7">
        <w:rPr>
          <w:sz w:val="24"/>
          <w:szCs w:val="24"/>
        </w:rPr>
        <w:t>Pro půjčování knihovních fondů platí ustanovení občanského zákoníku o půjčování věcí.</w:t>
      </w:r>
    </w:p>
    <w:p w:rsidR="00EC5F87" w:rsidRPr="008547C7" w:rsidRDefault="00EC5F87" w:rsidP="00EC5F87">
      <w:pPr>
        <w:pStyle w:val="Odstavecseseznamem"/>
        <w:numPr>
          <w:ilvl w:val="0"/>
          <w:numId w:val="24"/>
        </w:numPr>
        <w:jc w:val="both"/>
        <w:rPr>
          <w:sz w:val="24"/>
          <w:szCs w:val="24"/>
        </w:rPr>
      </w:pPr>
      <w:r w:rsidRPr="008547C7">
        <w:rPr>
          <w:sz w:val="24"/>
          <w:szCs w:val="24"/>
        </w:rPr>
        <w:t>Mimo knihovnu může mít uživate</w:t>
      </w:r>
      <w:r>
        <w:rPr>
          <w:sz w:val="24"/>
          <w:szCs w:val="24"/>
        </w:rPr>
        <w:t>l vypůjčeno zpravidla nejvýše 10 dokumentů</w:t>
      </w:r>
      <w:r w:rsidRPr="008547C7">
        <w:rPr>
          <w:sz w:val="24"/>
          <w:szCs w:val="24"/>
        </w:rPr>
        <w:t>.</w:t>
      </w:r>
    </w:p>
    <w:p w:rsidR="00EC5F87" w:rsidRPr="008547C7" w:rsidRDefault="00EC5F87" w:rsidP="00EC5F87">
      <w:pPr>
        <w:pStyle w:val="Odstavecseseznamem"/>
        <w:numPr>
          <w:ilvl w:val="0"/>
          <w:numId w:val="24"/>
        </w:numPr>
        <w:jc w:val="both"/>
        <w:rPr>
          <w:sz w:val="24"/>
          <w:szCs w:val="24"/>
        </w:rPr>
      </w:pPr>
      <w:r w:rsidRPr="008547C7">
        <w:rPr>
          <w:sz w:val="24"/>
          <w:szCs w:val="24"/>
        </w:rPr>
        <w:t>Uživatel nesmí vypůjčený dokument půjčovat dalším osobám. Ručí za něj po celou dobu výpůjčky.</w:t>
      </w:r>
    </w:p>
    <w:p w:rsidR="00EC5F87" w:rsidRPr="008547C7" w:rsidRDefault="00EC5F87" w:rsidP="00EC5F87">
      <w:pPr>
        <w:pStyle w:val="Odstavecseseznamem"/>
        <w:numPr>
          <w:ilvl w:val="0"/>
          <w:numId w:val="24"/>
        </w:numPr>
        <w:jc w:val="both"/>
        <w:rPr>
          <w:sz w:val="24"/>
          <w:szCs w:val="24"/>
        </w:rPr>
      </w:pPr>
      <w:r w:rsidRPr="008547C7">
        <w:rPr>
          <w:sz w:val="24"/>
          <w:szCs w:val="24"/>
        </w:rPr>
        <w:t xml:space="preserve">Uživatel ručí za vypůjčený dokument do té doby, dokud má knihovna o výpůjčce záznam.  </w:t>
      </w:r>
    </w:p>
    <w:p w:rsidR="00EC5F87" w:rsidRDefault="00EC5F87" w:rsidP="00EC5F87">
      <w:pPr>
        <w:pStyle w:val="Odstavecseseznamem"/>
        <w:numPr>
          <w:ilvl w:val="0"/>
          <w:numId w:val="24"/>
        </w:numPr>
        <w:jc w:val="both"/>
        <w:rPr>
          <w:sz w:val="24"/>
          <w:szCs w:val="24"/>
        </w:rPr>
      </w:pPr>
      <w:r w:rsidRPr="008547C7">
        <w:rPr>
          <w:sz w:val="24"/>
          <w:szCs w:val="24"/>
        </w:rPr>
        <w:t xml:space="preserve">Jestliže uživatel nevrátí půjčený dokument ve stanovené lhůtě, </w:t>
      </w:r>
      <w:r>
        <w:rPr>
          <w:sz w:val="24"/>
          <w:szCs w:val="24"/>
        </w:rPr>
        <w:t>knihovník upozorní uživatele na vrácení dokumentu nejprve ústně (1. upomínka), pak následuje písemné upozornění (2. upomínka, 3. upomínka). Upomínky nejsou zpoplatněny. Datum každé upomínky je třeba poznačit do výpůjčního protokolu. Pokud ani po písemném upomenutí uživatel vypůjčený dokument nevrátí, následuje doporučený dopis zřizovatele knihovny.</w:t>
      </w:r>
    </w:p>
    <w:p w:rsidR="00EC5F87" w:rsidRPr="008547C7" w:rsidRDefault="00EC5F87" w:rsidP="00EC5F87">
      <w:pPr>
        <w:pStyle w:val="Odstavecseseznamem"/>
        <w:numPr>
          <w:ilvl w:val="0"/>
          <w:numId w:val="24"/>
        </w:numPr>
        <w:jc w:val="both"/>
        <w:rPr>
          <w:sz w:val="24"/>
          <w:szCs w:val="24"/>
        </w:rPr>
      </w:pPr>
      <w:r>
        <w:rPr>
          <w:sz w:val="24"/>
          <w:szCs w:val="24"/>
        </w:rPr>
        <w:t>Knihovna vymáhá upomínkami vrácení půjčených dokumentů. Jestliže uživatel ani po čtyřech upomínkách (</w:t>
      </w:r>
      <w:r w:rsidRPr="0077245B">
        <w:rPr>
          <w:sz w:val="24"/>
          <w:szCs w:val="24"/>
        </w:rPr>
        <w:t xml:space="preserve">z nichž poslední je doporučený dopis obecního úřadu) </w:t>
      </w:r>
      <w:r>
        <w:rPr>
          <w:sz w:val="24"/>
          <w:szCs w:val="24"/>
        </w:rPr>
        <w:t xml:space="preserve">půjčený dokument nevrátí nebo nevyřídí náhradu, </w:t>
      </w:r>
      <w:r w:rsidRPr="0077245B">
        <w:rPr>
          <w:sz w:val="24"/>
          <w:szCs w:val="24"/>
        </w:rPr>
        <w:t>následuje vymáhání právní cestou. Při vymáhání půjčeného dokumentu právní cestou účtuje knihovna finanční částku jako náhradu za náklady spojené s přípravou tohoto vymáhán</w:t>
      </w:r>
      <w:r>
        <w:rPr>
          <w:sz w:val="24"/>
          <w:szCs w:val="24"/>
        </w:rPr>
        <w:t>í i náklady právního zastoupení</w:t>
      </w:r>
      <w:r w:rsidRPr="0077245B">
        <w:rPr>
          <w:sz w:val="24"/>
          <w:szCs w:val="24"/>
        </w:rPr>
        <w:t>.</w:t>
      </w:r>
      <w:r>
        <w:rPr>
          <w:sz w:val="24"/>
          <w:szCs w:val="24"/>
        </w:rPr>
        <w:t xml:space="preserve"> </w:t>
      </w:r>
    </w:p>
    <w:p w:rsidR="00EC5F87" w:rsidRPr="008547C7" w:rsidRDefault="00EC5F87" w:rsidP="00EC5F87">
      <w:pPr>
        <w:pStyle w:val="Odstavecseseznamem"/>
        <w:numPr>
          <w:ilvl w:val="0"/>
          <w:numId w:val="24"/>
        </w:numPr>
        <w:jc w:val="both"/>
        <w:rPr>
          <w:sz w:val="24"/>
          <w:szCs w:val="24"/>
        </w:rPr>
      </w:pPr>
      <w:r w:rsidRPr="008547C7">
        <w:rPr>
          <w:sz w:val="24"/>
          <w:szCs w:val="24"/>
        </w:rPr>
        <w:t>Do vypořádání pohledávek má knihovna právo pozastavit uživateli poskytování všech služeb.</w:t>
      </w:r>
    </w:p>
    <w:p w:rsidR="008547C7" w:rsidRDefault="008547C7" w:rsidP="008547C7">
      <w:pPr>
        <w:jc w:val="center"/>
        <w:rPr>
          <w:b/>
          <w:sz w:val="24"/>
          <w:szCs w:val="24"/>
        </w:rPr>
      </w:pPr>
    </w:p>
    <w:p w:rsidR="00460F29" w:rsidRDefault="00460F29" w:rsidP="008547C7">
      <w:pPr>
        <w:jc w:val="center"/>
        <w:rPr>
          <w:b/>
          <w:sz w:val="24"/>
          <w:szCs w:val="24"/>
        </w:rPr>
      </w:pPr>
    </w:p>
    <w:p w:rsidR="00460F29" w:rsidRDefault="00460F29" w:rsidP="00EC5F87">
      <w:pPr>
        <w:jc w:val="center"/>
        <w:rPr>
          <w:b/>
          <w:sz w:val="28"/>
          <w:szCs w:val="24"/>
        </w:rPr>
      </w:pPr>
    </w:p>
    <w:p w:rsidR="00460F29" w:rsidRDefault="00460F29" w:rsidP="00EC5F87">
      <w:pPr>
        <w:jc w:val="center"/>
        <w:rPr>
          <w:b/>
          <w:sz w:val="28"/>
          <w:szCs w:val="24"/>
        </w:rPr>
      </w:pPr>
    </w:p>
    <w:p w:rsidR="00460F29" w:rsidRDefault="00460F29" w:rsidP="00EC5F87">
      <w:pPr>
        <w:jc w:val="center"/>
        <w:rPr>
          <w:b/>
          <w:sz w:val="28"/>
          <w:szCs w:val="24"/>
        </w:rPr>
      </w:pPr>
    </w:p>
    <w:p w:rsidR="00460F29" w:rsidRDefault="00460F29" w:rsidP="00EC5F87">
      <w:pPr>
        <w:jc w:val="center"/>
        <w:rPr>
          <w:b/>
          <w:sz w:val="28"/>
          <w:szCs w:val="24"/>
        </w:rPr>
      </w:pPr>
    </w:p>
    <w:p w:rsidR="00EC5F87" w:rsidRPr="0031512B" w:rsidRDefault="00EC5F87" w:rsidP="00EC5F87">
      <w:pPr>
        <w:jc w:val="center"/>
        <w:rPr>
          <w:b/>
          <w:sz w:val="28"/>
          <w:szCs w:val="24"/>
        </w:rPr>
      </w:pPr>
      <w:r w:rsidRPr="008547C7">
        <w:rPr>
          <w:b/>
          <w:sz w:val="28"/>
          <w:szCs w:val="24"/>
        </w:rPr>
        <w:t>Čl. 12</w:t>
      </w:r>
    </w:p>
    <w:p w:rsidR="00EC5F87" w:rsidRDefault="00EC5F87" w:rsidP="00EC5F87">
      <w:pPr>
        <w:jc w:val="center"/>
        <w:rPr>
          <w:b/>
          <w:sz w:val="24"/>
          <w:szCs w:val="24"/>
        </w:rPr>
      </w:pPr>
      <w:r w:rsidRPr="008547C7">
        <w:rPr>
          <w:b/>
          <w:sz w:val="24"/>
          <w:szCs w:val="24"/>
        </w:rPr>
        <w:t>Reprografické a jiné kopírovací služby</w:t>
      </w:r>
    </w:p>
    <w:p w:rsidR="00EC5F87" w:rsidRDefault="00EC5F87" w:rsidP="00EC5F87">
      <w:pPr>
        <w:jc w:val="center"/>
        <w:rPr>
          <w:b/>
          <w:sz w:val="24"/>
          <w:szCs w:val="24"/>
        </w:rPr>
      </w:pPr>
    </w:p>
    <w:p w:rsidR="00460F29" w:rsidRPr="008547C7" w:rsidRDefault="00460F29" w:rsidP="00EC5F87">
      <w:pPr>
        <w:jc w:val="center"/>
        <w:rPr>
          <w:b/>
          <w:sz w:val="24"/>
          <w:szCs w:val="24"/>
        </w:rPr>
      </w:pPr>
    </w:p>
    <w:p w:rsidR="00EC5F87" w:rsidRPr="008547C7" w:rsidRDefault="00EC5F87" w:rsidP="00EC5F87">
      <w:pPr>
        <w:pStyle w:val="Odstavecseseznamem"/>
        <w:numPr>
          <w:ilvl w:val="0"/>
          <w:numId w:val="25"/>
        </w:numPr>
        <w:jc w:val="both"/>
        <w:rPr>
          <w:sz w:val="24"/>
          <w:szCs w:val="24"/>
        </w:rPr>
      </w:pPr>
      <w:r w:rsidRPr="008547C7">
        <w:rPr>
          <w:sz w:val="24"/>
          <w:szCs w:val="24"/>
        </w:rPr>
        <w:t>Knihovna může podle povahy dokumentu nahradit jeho půjčení kopií.</w:t>
      </w:r>
    </w:p>
    <w:p w:rsidR="00EC5F87" w:rsidRPr="008547C7" w:rsidRDefault="00EC5F87" w:rsidP="00EC5F87">
      <w:pPr>
        <w:pStyle w:val="Odstavecseseznamem"/>
        <w:numPr>
          <w:ilvl w:val="0"/>
          <w:numId w:val="25"/>
        </w:numPr>
        <w:jc w:val="both"/>
        <w:rPr>
          <w:sz w:val="24"/>
          <w:szCs w:val="24"/>
        </w:rPr>
      </w:pPr>
      <w:r w:rsidRPr="008547C7">
        <w:rPr>
          <w:sz w:val="24"/>
          <w:szCs w:val="24"/>
        </w:rPr>
        <w:t>Reprografické a jiné kopírovací služby se poskytují z fondů jiné knihovny v rámci meziknihovních služeb. Uživatel, pro kterého byla kopie zhotovena, je povinen s ní zacházet v souladu s ustanoveními zákona č. 121/2000 Sb., (autorského zákona).</w:t>
      </w:r>
    </w:p>
    <w:p w:rsidR="00EC5F87" w:rsidRPr="008547C7" w:rsidRDefault="00EC5F87" w:rsidP="00EC5F87">
      <w:pPr>
        <w:pStyle w:val="Odstavecseseznamem"/>
        <w:numPr>
          <w:ilvl w:val="0"/>
          <w:numId w:val="25"/>
        </w:numPr>
        <w:jc w:val="both"/>
        <w:rPr>
          <w:sz w:val="24"/>
          <w:szCs w:val="24"/>
        </w:rPr>
      </w:pPr>
      <w:r w:rsidRPr="008547C7">
        <w:rPr>
          <w:sz w:val="24"/>
          <w:szCs w:val="24"/>
        </w:rPr>
        <w:t>Knihovna může odmítnout zhotovit kopie, je-li zhotovení kopie v rozporu s právními předpisy (porušení autorských práv, šíření fašistické, rasistické, pornografické literatury apod.).</w:t>
      </w:r>
    </w:p>
    <w:p w:rsidR="00EC5F87" w:rsidRDefault="00EC5F87" w:rsidP="00EC5F87">
      <w:pPr>
        <w:pStyle w:val="Odstavecseseznamem"/>
        <w:numPr>
          <w:ilvl w:val="0"/>
          <w:numId w:val="25"/>
        </w:numPr>
        <w:jc w:val="both"/>
        <w:rPr>
          <w:sz w:val="24"/>
          <w:szCs w:val="24"/>
        </w:rPr>
      </w:pPr>
      <w:r w:rsidRPr="008547C7">
        <w:rPr>
          <w:sz w:val="24"/>
          <w:szCs w:val="24"/>
        </w:rPr>
        <w:t>Knihovna může pro svého uživatele objednat zhotovení kopie v českých knihovnách nebo v zahraničí. Objednávka kopie v tomto případě podléhá ustanovením o meziknihovních službách. Uživatel, pro kterého byla takto kopie zhotovena, je povinen s ní zacházet v souladu s ustanoveními autorského zákona a v souladu s ustanoveními knihovny, jež kopii zhotovila.</w:t>
      </w:r>
    </w:p>
    <w:p w:rsidR="00EC5F87" w:rsidRPr="0049697A" w:rsidRDefault="00EC5F87" w:rsidP="00EC5F87">
      <w:pPr>
        <w:pStyle w:val="Odstavecseseznamem"/>
        <w:numPr>
          <w:ilvl w:val="0"/>
          <w:numId w:val="25"/>
        </w:numPr>
        <w:jc w:val="both"/>
        <w:rPr>
          <w:sz w:val="24"/>
          <w:szCs w:val="24"/>
        </w:rPr>
      </w:pPr>
      <w:r w:rsidRPr="0049697A">
        <w:rPr>
          <w:sz w:val="24"/>
          <w:szCs w:val="24"/>
        </w:rPr>
        <w:t>V případě zasílání kopie z jiné knihovny, jsou podmínky této výpůjčky dohodnutí ústně s knihovníkem.</w:t>
      </w:r>
    </w:p>
    <w:p w:rsidR="00EC5F87" w:rsidRDefault="00EC5F87" w:rsidP="008547C7">
      <w:pPr>
        <w:jc w:val="center"/>
        <w:rPr>
          <w:b/>
          <w:sz w:val="24"/>
          <w:szCs w:val="24"/>
        </w:rPr>
      </w:pPr>
    </w:p>
    <w:p w:rsidR="00F353B9" w:rsidRPr="008547C7" w:rsidRDefault="00F353B9" w:rsidP="008547C7">
      <w:pPr>
        <w:jc w:val="center"/>
        <w:rPr>
          <w:b/>
          <w:sz w:val="24"/>
          <w:szCs w:val="24"/>
        </w:rPr>
      </w:pPr>
    </w:p>
    <w:p w:rsidR="00685DC3" w:rsidRPr="008547C7" w:rsidRDefault="00685DC3" w:rsidP="008547C7">
      <w:pPr>
        <w:jc w:val="center"/>
        <w:rPr>
          <w:b/>
          <w:sz w:val="28"/>
          <w:szCs w:val="24"/>
        </w:rPr>
      </w:pPr>
      <w:r w:rsidRPr="008547C7">
        <w:rPr>
          <w:b/>
          <w:sz w:val="28"/>
          <w:szCs w:val="24"/>
        </w:rPr>
        <w:t>IV. Postihy nedodržení ustanovení Knihovního řádu</w:t>
      </w:r>
    </w:p>
    <w:p w:rsidR="00685DC3" w:rsidRPr="008547C7" w:rsidRDefault="00685DC3" w:rsidP="008547C7">
      <w:pPr>
        <w:jc w:val="center"/>
        <w:rPr>
          <w:b/>
          <w:sz w:val="28"/>
          <w:szCs w:val="24"/>
        </w:rPr>
      </w:pPr>
    </w:p>
    <w:p w:rsidR="00685DC3" w:rsidRPr="008547C7" w:rsidRDefault="00EC5F87" w:rsidP="008547C7">
      <w:pPr>
        <w:jc w:val="center"/>
        <w:rPr>
          <w:b/>
          <w:sz w:val="28"/>
          <w:szCs w:val="24"/>
        </w:rPr>
      </w:pPr>
      <w:r>
        <w:rPr>
          <w:b/>
          <w:sz w:val="28"/>
          <w:szCs w:val="24"/>
        </w:rPr>
        <w:t>Čl. 13</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Ztráty a náhrady</w:t>
      </w:r>
    </w:p>
    <w:p w:rsidR="008547C7" w:rsidRPr="008547C7" w:rsidRDefault="008547C7" w:rsidP="008547C7">
      <w:pPr>
        <w:jc w:val="center"/>
        <w:rPr>
          <w:b/>
          <w:sz w:val="24"/>
          <w:szCs w:val="24"/>
        </w:rPr>
      </w:pPr>
    </w:p>
    <w:p w:rsidR="00FC5C37" w:rsidRDefault="00FC5C37" w:rsidP="00FC5C37">
      <w:pPr>
        <w:pStyle w:val="Odstavecseseznamem"/>
        <w:numPr>
          <w:ilvl w:val="0"/>
          <w:numId w:val="26"/>
        </w:numPr>
        <w:jc w:val="both"/>
        <w:rPr>
          <w:sz w:val="24"/>
          <w:szCs w:val="24"/>
        </w:rPr>
      </w:pPr>
      <w:r w:rsidRPr="008547C7">
        <w:rPr>
          <w:sz w:val="24"/>
          <w:szCs w:val="24"/>
        </w:rPr>
        <w:t>Uživatel je povinen bezodkladně hlásit ztrátu nebo poškození dokumentu a ve lhůtě stanovené knihovnou nahradit škodu.</w:t>
      </w:r>
      <w:r>
        <w:rPr>
          <w:sz w:val="24"/>
          <w:szCs w:val="24"/>
        </w:rPr>
        <w:t xml:space="preserve"> </w:t>
      </w:r>
    </w:p>
    <w:p w:rsidR="00FC5C37" w:rsidRPr="008547C7" w:rsidRDefault="00FC5C37" w:rsidP="00FC5C37">
      <w:pPr>
        <w:pStyle w:val="Odstavecseseznamem"/>
        <w:numPr>
          <w:ilvl w:val="0"/>
          <w:numId w:val="26"/>
        </w:numPr>
        <w:jc w:val="both"/>
        <w:rPr>
          <w:sz w:val="24"/>
          <w:szCs w:val="24"/>
        </w:rPr>
      </w:pPr>
      <w:r>
        <w:rPr>
          <w:sz w:val="24"/>
          <w:szCs w:val="24"/>
        </w:rPr>
        <w:t xml:space="preserve">O </w:t>
      </w:r>
      <w:r w:rsidRPr="008547C7">
        <w:rPr>
          <w:sz w:val="24"/>
          <w:szCs w:val="24"/>
        </w:rPr>
        <w:t>způsobu náhr</w:t>
      </w:r>
      <w:r>
        <w:rPr>
          <w:sz w:val="24"/>
          <w:szCs w:val="24"/>
        </w:rPr>
        <w:t>ady dokumentu rozhoduje knihovna se souhlasem zřizovatele knihovny</w:t>
      </w:r>
      <w:r w:rsidRPr="008547C7">
        <w:rPr>
          <w:sz w:val="24"/>
          <w:szCs w:val="24"/>
        </w:rPr>
        <w:t>.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w:t>
      </w:r>
      <w:r>
        <w:rPr>
          <w:sz w:val="24"/>
          <w:szCs w:val="24"/>
        </w:rPr>
        <w:t xml:space="preserve"> se souhlasem zřizovatele knihovny</w:t>
      </w:r>
      <w:r w:rsidRPr="008547C7">
        <w:rPr>
          <w:sz w:val="24"/>
          <w:szCs w:val="24"/>
        </w:rPr>
        <w:t>.</w:t>
      </w:r>
    </w:p>
    <w:p w:rsidR="00FC5C37" w:rsidRPr="008547C7" w:rsidRDefault="00FC5C37" w:rsidP="00FC5C37">
      <w:pPr>
        <w:pStyle w:val="Odstavecseseznamem"/>
        <w:numPr>
          <w:ilvl w:val="0"/>
          <w:numId w:val="26"/>
        </w:numPr>
        <w:jc w:val="both"/>
        <w:rPr>
          <w:sz w:val="24"/>
          <w:szCs w:val="24"/>
        </w:rPr>
      </w:pPr>
      <w:r w:rsidRPr="008547C7">
        <w:rPr>
          <w:sz w:val="24"/>
          <w:szCs w:val="24"/>
        </w:rPr>
        <w:t>Uživatel je povinen hradit i všechny náklady, které knihovně v souvislosti se ztrátou vznikly.</w:t>
      </w:r>
    </w:p>
    <w:p w:rsidR="00FC5C37" w:rsidRPr="008547C7" w:rsidRDefault="00FC5C37" w:rsidP="00FC5C37">
      <w:pPr>
        <w:pStyle w:val="Odstavecseseznamem"/>
        <w:numPr>
          <w:ilvl w:val="0"/>
          <w:numId w:val="26"/>
        </w:numPr>
        <w:jc w:val="both"/>
        <w:rPr>
          <w:sz w:val="24"/>
          <w:szCs w:val="24"/>
        </w:rPr>
      </w:pPr>
      <w:r w:rsidRPr="008547C7">
        <w:rPr>
          <w:sz w:val="24"/>
          <w:szCs w:val="24"/>
        </w:rPr>
        <w:t>Do vyřešení způsobu nahrazení ztráty a uhrazení všech pohledávek má knihovna právo pozastavit uživateli poskytování všech služeb.</w:t>
      </w:r>
    </w:p>
    <w:p w:rsidR="00685DC3" w:rsidRPr="00685DC3" w:rsidRDefault="00685DC3" w:rsidP="00685DC3">
      <w:pPr>
        <w:rPr>
          <w:sz w:val="24"/>
          <w:szCs w:val="24"/>
        </w:rPr>
      </w:pPr>
    </w:p>
    <w:p w:rsidR="00685DC3" w:rsidRDefault="00EC5F87" w:rsidP="008547C7">
      <w:pPr>
        <w:jc w:val="center"/>
        <w:rPr>
          <w:b/>
          <w:sz w:val="28"/>
          <w:szCs w:val="24"/>
        </w:rPr>
      </w:pPr>
      <w:r>
        <w:rPr>
          <w:b/>
          <w:sz w:val="28"/>
          <w:szCs w:val="24"/>
        </w:rPr>
        <w:t>ČL. 14</w:t>
      </w:r>
    </w:p>
    <w:p w:rsidR="008547C7" w:rsidRPr="008547C7" w:rsidRDefault="008547C7" w:rsidP="008547C7">
      <w:pPr>
        <w:jc w:val="center"/>
        <w:rPr>
          <w:b/>
          <w:sz w:val="28"/>
          <w:szCs w:val="24"/>
        </w:rPr>
      </w:pPr>
    </w:p>
    <w:p w:rsidR="00685DC3" w:rsidRPr="008547C7" w:rsidRDefault="00EC5F87" w:rsidP="008547C7">
      <w:pPr>
        <w:jc w:val="center"/>
        <w:rPr>
          <w:b/>
          <w:sz w:val="24"/>
          <w:szCs w:val="24"/>
        </w:rPr>
      </w:pPr>
      <w:r>
        <w:rPr>
          <w:b/>
          <w:sz w:val="24"/>
          <w:szCs w:val="24"/>
        </w:rPr>
        <w:t>P</w:t>
      </w:r>
      <w:r w:rsidR="00685DC3" w:rsidRPr="008547C7">
        <w:rPr>
          <w:b/>
          <w:sz w:val="24"/>
          <w:szCs w:val="24"/>
        </w:rPr>
        <w:t>řestupky proti Knihovnímu řádu</w:t>
      </w:r>
    </w:p>
    <w:p w:rsidR="008547C7" w:rsidRDefault="008547C7" w:rsidP="00685DC3">
      <w:pPr>
        <w:rPr>
          <w:sz w:val="24"/>
          <w:szCs w:val="24"/>
        </w:rPr>
      </w:pPr>
    </w:p>
    <w:p w:rsidR="00123B9A" w:rsidRPr="008547C7" w:rsidRDefault="00123B9A" w:rsidP="00123B9A">
      <w:pPr>
        <w:pStyle w:val="Odstavecseseznamem"/>
        <w:ind w:left="1776"/>
        <w:rPr>
          <w:sz w:val="24"/>
          <w:szCs w:val="24"/>
        </w:rPr>
      </w:pPr>
    </w:p>
    <w:p w:rsidR="00685DC3" w:rsidRPr="0075161A" w:rsidRDefault="00685DC3" w:rsidP="0075161A">
      <w:pPr>
        <w:pStyle w:val="Odstavecseseznamem"/>
        <w:numPr>
          <w:ilvl w:val="0"/>
          <w:numId w:val="27"/>
        </w:numPr>
        <w:jc w:val="both"/>
        <w:rPr>
          <w:sz w:val="24"/>
          <w:szCs w:val="24"/>
        </w:rPr>
      </w:pPr>
      <w:r w:rsidRPr="0075161A">
        <w:rPr>
          <w:sz w:val="24"/>
          <w:szCs w:val="24"/>
        </w:rPr>
        <w:t>Vymáhání nevrácených výpůjček:</w:t>
      </w:r>
    </w:p>
    <w:p w:rsidR="00123B9A" w:rsidRPr="0075161A" w:rsidRDefault="00123B9A" w:rsidP="0075161A">
      <w:pPr>
        <w:pStyle w:val="Zkladntextodsazen21"/>
        <w:numPr>
          <w:ilvl w:val="1"/>
          <w:numId w:val="41"/>
        </w:numPr>
        <w:jc w:val="both"/>
      </w:pPr>
      <w:r w:rsidRPr="0075161A">
        <w:t xml:space="preserve">knihovna vymáhá upomínkami vrácení dokumentů.  Po čtyřech bezvýsledných upomínkách (z nichž poslední je doporučený dopis </w:t>
      </w:r>
      <w:r w:rsidR="005B00B1">
        <w:t xml:space="preserve">obecního </w:t>
      </w:r>
      <w:r w:rsidRPr="0075161A">
        <w:t>úřadu) následuje vymáhání právní cestou.</w:t>
      </w:r>
    </w:p>
    <w:p w:rsidR="00123B9A" w:rsidRPr="0075161A" w:rsidRDefault="00123B9A" w:rsidP="0075161A">
      <w:pPr>
        <w:pStyle w:val="Zkladntextodsazen21"/>
        <w:numPr>
          <w:ilvl w:val="1"/>
          <w:numId w:val="41"/>
        </w:numPr>
        <w:jc w:val="both"/>
      </w:pPr>
      <w:r w:rsidRPr="0075161A">
        <w:t xml:space="preserve">Upomínky nejsou zpoplatněny. </w:t>
      </w:r>
    </w:p>
    <w:p w:rsidR="0075161A" w:rsidRDefault="0075161A" w:rsidP="00F353B9">
      <w:pPr>
        <w:rPr>
          <w:b/>
          <w:sz w:val="28"/>
          <w:szCs w:val="24"/>
        </w:rPr>
      </w:pPr>
    </w:p>
    <w:p w:rsidR="00460F29" w:rsidRDefault="00460F29" w:rsidP="00263683">
      <w:pPr>
        <w:jc w:val="center"/>
        <w:rPr>
          <w:b/>
          <w:sz w:val="28"/>
          <w:szCs w:val="24"/>
        </w:rPr>
      </w:pPr>
    </w:p>
    <w:p w:rsidR="00460F29" w:rsidRDefault="00460F29" w:rsidP="00263683">
      <w:pPr>
        <w:jc w:val="center"/>
        <w:rPr>
          <w:b/>
          <w:sz w:val="28"/>
          <w:szCs w:val="24"/>
        </w:rPr>
      </w:pPr>
    </w:p>
    <w:p w:rsidR="00685DC3" w:rsidRPr="00263683" w:rsidRDefault="00685DC3" w:rsidP="00263683">
      <w:pPr>
        <w:jc w:val="center"/>
        <w:rPr>
          <w:b/>
          <w:sz w:val="28"/>
          <w:szCs w:val="24"/>
        </w:rPr>
      </w:pPr>
      <w:r w:rsidRPr="00263683">
        <w:rPr>
          <w:b/>
          <w:sz w:val="28"/>
          <w:szCs w:val="24"/>
        </w:rPr>
        <w:t>Č</w:t>
      </w:r>
      <w:r w:rsidR="00EC5F87">
        <w:rPr>
          <w:b/>
          <w:sz w:val="28"/>
          <w:szCs w:val="24"/>
        </w:rPr>
        <w:t>l. 15</w:t>
      </w:r>
    </w:p>
    <w:p w:rsidR="00263683" w:rsidRPr="00263683" w:rsidRDefault="00263683" w:rsidP="00263683">
      <w:pPr>
        <w:jc w:val="center"/>
        <w:rPr>
          <w:b/>
          <w:sz w:val="24"/>
          <w:szCs w:val="24"/>
        </w:rPr>
      </w:pPr>
    </w:p>
    <w:p w:rsidR="00685DC3" w:rsidRDefault="00685DC3" w:rsidP="00263683">
      <w:pPr>
        <w:jc w:val="center"/>
        <w:rPr>
          <w:b/>
          <w:sz w:val="24"/>
          <w:szCs w:val="24"/>
        </w:rPr>
      </w:pPr>
      <w:r w:rsidRPr="00263683">
        <w:rPr>
          <w:b/>
          <w:sz w:val="24"/>
          <w:szCs w:val="24"/>
        </w:rPr>
        <w:t>Náhrada všeobecných škod</w:t>
      </w:r>
    </w:p>
    <w:p w:rsidR="00263683" w:rsidRPr="00263683" w:rsidRDefault="00263683" w:rsidP="00263683">
      <w:pPr>
        <w:jc w:val="center"/>
        <w:rPr>
          <w:b/>
          <w:sz w:val="24"/>
          <w:szCs w:val="24"/>
        </w:rPr>
      </w:pPr>
    </w:p>
    <w:p w:rsidR="00685DC3" w:rsidRPr="00263683" w:rsidRDefault="00685DC3" w:rsidP="00440714">
      <w:pPr>
        <w:pStyle w:val="Odstavecseseznamem"/>
        <w:numPr>
          <w:ilvl w:val="0"/>
          <w:numId w:val="31"/>
        </w:numPr>
        <w:jc w:val="both"/>
        <w:rPr>
          <w:sz w:val="24"/>
          <w:szCs w:val="24"/>
        </w:rPr>
      </w:pPr>
      <w:r w:rsidRPr="00263683">
        <w:rPr>
          <w:sz w:val="24"/>
          <w:szCs w:val="24"/>
        </w:rPr>
        <w:t>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685DC3" w:rsidRPr="00263683" w:rsidRDefault="00685DC3" w:rsidP="00440714">
      <w:pPr>
        <w:pStyle w:val="Odstavecseseznamem"/>
        <w:numPr>
          <w:ilvl w:val="0"/>
          <w:numId w:val="31"/>
        </w:numPr>
        <w:jc w:val="both"/>
        <w:rPr>
          <w:sz w:val="24"/>
          <w:szCs w:val="24"/>
        </w:rPr>
      </w:pPr>
      <w:r w:rsidRPr="00263683">
        <w:rPr>
          <w:sz w:val="24"/>
          <w:szCs w:val="24"/>
        </w:rPr>
        <w:t>Za škody způsobené na ostatním majetku knihovny odpovídá uživatel podle obecně platných předpisů.</w:t>
      </w:r>
    </w:p>
    <w:p w:rsidR="00685DC3" w:rsidRDefault="00685DC3" w:rsidP="00685DC3">
      <w:pPr>
        <w:rPr>
          <w:sz w:val="24"/>
          <w:szCs w:val="24"/>
        </w:rPr>
      </w:pPr>
    </w:p>
    <w:p w:rsidR="00367718" w:rsidRPr="00685DC3" w:rsidRDefault="00367718" w:rsidP="00685DC3">
      <w:pPr>
        <w:rPr>
          <w:sz w:val="24"/>
          <w:szCs w:val="24"/>
        </w:rPr>
      </w:pPr>
    </w:p>
    <w:p w:rsidR="00685DC3" w:rsidRPr="00263683" w:rsidRDefault="00685DC3" w:rsidP="00263683">
      <w:pPr>
        <w:jc w:val="center"/>
        <w:rPr>
          <w:b/>
          <w:sz w:val="28"/>
          <w:szCs w:val="24"/>
        </w:rPr>
      </w:pPr>
      <w:r w:rsidRPr="00263683">
        <w:rPr>
          <w:b/>
          <w:sz w:val="28"/>
          <w:szCs w:val="24"/>
        </w:rPr>
        <w:t>V. Závěrečná ustanovení</w:t>
      </w:r>
    </w:p>
    <w:p w:rsidR="00263683" w:rsidRDefault="00685DC3" w:rsidP="00685DC3">
      <w:pPr>
        <w:rPr>
          <w:sz w:val="24"/>
          <w:szCs w:val="24"/>
        </w:rPr>
      </w:pPr>
      <w:r w:rsidRPr="00685DC3">
        <w:rPr>
          <w:sz w:val="24"/>
          <w:szCs w:val="24"/>
        </w:rPr>
        <w:tab/>
      </w:r>
    </w:p>
    <w:p w:rsidR="00253D7C" w:rsidRDefault="00253D7C" w:rsidP="00FC5C37">
      <w:pPr>
        <w:pStyle w:val="Odstavecseseznamem"/>
        <w:numPr>
          <w:ilvl w:val="0"/>
          <w:numId w:val="32"/>
        </w:numPr>
        <w:rPr>
          <w:sz w:val="24"/>
          <w:szCs w:val="24"/>
        </w:rPr>
      </w:pPr>
      <w:r>
        <w:rPr>
          <w:sz w:val="24"/>
          <w:szCs w:val="24"/>
        </w:rPr>
        <w:t>Tento KŘ platí i pro pobočku Místní knihovna Medlov.</w:t>
      </w:r>
    </w:p>
    <w:p w:rsidR="00FC5C37" w:rsidRPr="00263683" w:rsidRDefault="00FC5C37" w:rsidP="00FC5C37">
      <w:pPr>
        <w:pStyle w:val="Odstavecseseznamem"/>
        <w:numPr>
          <w:ilvl w:val="0"/>
          <w:numId w:val="32"/>
        </w:numPr>
        <w:rPr>
          <w:sz w:val="24"/>
          <w:szCs w:val="24"/>
        </w:rPr>
      </w:pPr>
      <w:r w:rsidRPr="00263683">
        <w:rPr>
          <w:sz w:val="24"/>
          <w:szCs w:val="24"/>
        </w:rPr>
        <w:t>Výjimky z</w:t>
      </w:r>
      <w:r>
        <w:rPr>
          <w:sz w:val="24"/>
          <w:szCs w:val="24"/>
        </w:rPr>
        <w:t xml:space="preserve"> KŘ povoluje vedoucí knihovny se souhlasem zřizovatele knihovny.</w:t>
      </w:r>
    </w:p>
    <w:p w:rsidR="00FC5C37" w:rsidRPr="00263683" w:rsidRDefault="00FC5C37" w:rsidP="00FC5C37">
      <w:pPr>
        <w:pStyle w:val="Odstavecseseznamem"/>
        <w:numPr>
          <w:ilvl w:val="0"/>
          <w:numId w:val="32"/>
        </w:numPr>
        <w:rPr>
          <w:sz w:val="24"/>
          <w:szCs w:val="24"/>
        </w:rPr>
      </w:pPr>
      <w:r w:rsidRPr="00263683">
        <w:rPr>
          <w:sz w:val="24"/>
          <w:szCs w:val="24"/>
        </w:rPr>
        <w:t>Nedílnou součástí KŘ jsou přílohy</w:t>
      </w:r>
      <w:r>
        <w:rPr>
          <w:sz w:val="24"/>
          <w:szCs w:val="24"/>
        </w:rPr>
        <w:t>.</w:t>
      </w:r>
    </w:p>
    <w:p w:rsidR="00FC5C37" w:rsidRPr="00263683" w:rsidRDefault="00FC5C37" w:rsidP="00FC5C37">
      <w:pPr>
        <w:pStyle w:val="Odstavecseseznamem"/>
        <w:numPr>
          <w:ilvl w:val="0"/>
          <w:numId w:val="32"/>
        </w:numPr>
        <w:rPr>
          <w:sz w:val="24"/>
          <w:szCs w:val="24"/>
        </w:rPr>
      </w:pPr>
      <w:r>
        <w:rPr>
          <w:sz w:val="24"/>
          <w:szCs w:val="24"/>
        </w:rPr>
        <w:t>Ruší s</w:t>
      </w:r>
      <w:r w:rsidR="00843156">
        <w:rPr>
          <w:sz w:val="24"/>
          <w:szCs w:val="24"/>
        </w:rPr>
        <w:t>e Knihovní řád ze dne 10.07.2002</w:t>
      </w:r>
      <w:r>
        <w:rPr>
          <w:sz w:val="24"/>
          <w:szCs w:val="24"/>
        </w:rPr>
        <w:t>.</w:t>
      </w:r>
    </w:p>
    <w:p w:rsidR="00FC5C37" w:rsidRDefault="00FC5C37" w:rsidP="00FC5C37">
      <w:pPr>
        <w:pStyle w:val="Odstavecseseznamem"/>
        <w:numPr>
          <w:ilvl w:val="0"/>
          <w:numId w:val="32"/>
        </w:numPr>
        <w:rPr>
          <w:sz w:val="24"/>
          <w:szCs w:val="24"/>
        </w:rPr>
      </w:pPr>
      <w:r w:rsidRPr="00263683">
        <w:rPr>
          <w:sz w:val="24"/>
          <w:szCs w:val="24"/>
        </w:rPr>
        <w:t>Tento Knihovní řád platí na dobu neurčitou</w:t>
      </w:r>
      <w:r>
        <w:rPr>
          <w:sz w:val="24"/>
          <w:szCs w:val="24"/>
        </w:rPr>
        <w:t>.</w:t>
      </w:r>
    </w:p>
    <w:p w:rsidR="00FC5C37" w:rsidRPr="00263683" w:rsidRDefault="00FC5C37" w:rsidP="00FC5C37">
      <w:pPr>
        <w:pStyle w:val="Odstavecseseznamem"/>
        <w:numPr>
          <w:ilvl w:val="0"/>
          <w:numId w:val="32"/>
        </w:numPr>
        <w:rPr>
          <w:sz w:val="24"/>
          <w:szCs w:val="24"/>
        </w:rPr>
      </w:pPr>
      <w:r>
        <w:rPr>
          <w:sz w:val="24"/>
          <w:szCs w:val="24"/>
        </w:rPr>
        <w:t>Tento Knihovní řád nabývá účinnosti dnem</w:t>
      </w:r>
      <w:r w:rsidR="00F9725D">
        <w:rPr>
          <w:sz w:val="24"/>
          <w:szCs w:val="24"/>
        </w:rPr>
        <w:t xml:space="preserve"> 01.01.2020</w:t>
      </w:r>
      <w:bookmarkStart w:id="0" w:name="_GoBack"/>
      <w:bookmarkEnd w:id="0"/>
    </w:p>
    <w:p w:rsidR="00D37775" w:rsidRPr="00263683" w:rsidRDefault="00D37775" w:rsidP="00D37775">
      <w:pPr>
        <w:pStyle w:val="Odstavecseseznamem"/>
        <w:rPr>
          <w:sz w:val="24"/>
          <w:szCs w:val="24"/>
        </w:rPr>
      </w:pPr>
    </w:p>
    <w:p w:rsidR="00685DC3" w:rsidRDefault="00685DC3" w:rsidP="00685DC3">
      <w:pPr>
        <w:rPr>
          <w:sz w:val="24"/>
          <w:szCs w:val="24"/>
        </w:rPr>
      </w:pPr>
    </w:p>
    <w:p w:rsidR="00367718" w:rsidRPr="00685DC3" w:rsidRDefault="00367718" w:rsidP="00685DC3">
      <w:pPr>
        <w:rPr>
          <w:sz w:val="24"/>
          <w:szCs w:val="24"/>
        </w:rPr>
      </w:pPr>
    </w:p>
    <w:p w:rsidR="00685DC3" w:rsidRDefault="00685DC3" w:rsidP="00263683">
      <w:pPr>
        <w:jc w:val="center"/>
        <w:rPr>
          <w:b/>
          <w:sz w:val="28"/>
          <w:szCs w:val="24"/>
        </w:rPr>
      </w:pPr>
      <w:r w:rsidRPr="00263683">
        <w:rPr>
          <w:b/>
          <w:sz w:val="28"/>
          <w:szCs w:val="24"/>
        </w:rPr>
        <w:t>VI. Přílohy Knihovního řádu</w:t>
      </w:r>
    </w:p>
    <w:p w:rsidR="00263683" w:rsidRPr="00263683" w:rsidRDefault="00263683" w:rsidP="00263683">
      <w:pPr>
        <w:jc w:val="center"/>
        <w:rPr>
          <w:b/>
          <w:sz w:val="28"/>
          <w:szCs w:val="24"/>
        </w:rPr>
      </w:pPr>
    </w:p>
    <w:p w:rsidR="00861392" w:rsidRPr="00440714" w:rsidRDefault="00861392" w:rsidP="00CE1223">
      <w:pPr>
        <w:pStyle w:val="Odstavecseseznamem"/>
        <w:numPr>
          <w:ilvl w:val="0"/>
          <w:numId w:val="33"/>
        </w:numPr>
        <w:rPr>
          <w:sz w:val="24"/>
        </w:rPr>
      </w:pPr>
      <w:r w:rsidRPr="00440714">
        <w:rPr>
          <w:sz w:val="24"/>
        </w:rPr>
        <w:t>Poučení o ochraně osobních údajů</w:t>
      </w:r>
      <w:r w:rsidR="00D17E56">
        <w:rPr>
          <w:sz w:val="24"/>
        </w:rPr>
        <w:t>.</w:t>
      </w:r>
    </w:p>
    <w:p w:rsidR="00685DC3" w:rsidRPr="00685DC3" w:rsidRDefault="00685DC3" w:rsidP="00685DC3">
      <w:pPr>
        <w:rPr>
          <w:sz w:val="24"/>
          <w:szCs w:val="24"/>
        </w:rPr>
      </w:pPr>
    </w:p>
    <w:p w:rsidR="00440714" w:rsidRDefault="00440714" w:rsidP="00685DC3">
      <w:pPr>
        <w:rPr>
          <w:sz w:val="24"/>
          <w:szCs w:val="24"/>
        </w:rPr>
      </w:pPr>
    </w:p>
    <w:p w:rsidR="001E1785" w:rsidRDefault="001E1785" w:rsidP="00685DC3">
      <w:pPr>
        <w:rPr>
          <w:sz w:val="24"/>
          <w:szCs w:val="24"/>
        </w:rPr>
      </w:pPr>
    </w:p>
    <w:p w:rsidR="001E1785" w:rsidRDefault="001E1785" w:rsidP="00685DC3">
      <w:pPr>
        <w:rPr>
          <w:sz w:val="24"/>
          <w:szCs w:val="24"/>
        </w:rPr>
      </w:pPr>
    </w:p>
    <w:p w:rsidR="00367718" w:rsidRDefault="00367718" w:rsidP="00685DC3">
      <w:pPr>
        <w:rPr>
          <w:sz w:val="24"/>
          <w:szCs w:val="24"/>
        </w:rPr>
      </w:pPr>
    </w:p>
    <w:p w:rsidR="00F353B9" w:rsidRDefault="00685DC3" w:rsidP="00685DC3">
      <w:pPr>
        <w:rPr>
          <w:sz w:val="24"/>
          <w:szCs w:val="24"/>
        </w:rPr>
      </w:pPr>
      <w:r w:rsidRPr="00685DC3">
        <w:rPr>
          <w:sz w:val="24"/>
          <w:szCs w:val="24"/>
        </w:rPr>
        <w:t>V</w:t>
      </w:r>
      <w:r w:rsidR="0003675F">
        <w:rPr>
          <w:sz w:val="24"/>
          <w:szCs w:val="24"/>
        </w:rPr>
        <w:t xml:space="preserve">e </w:t>
      </w:r>
      <w:r w:rsidR="00460F29">
        <w:rPr>
          <w:sz w:val="24"/>
          <w:szCs w:val="24"/>
        </w:rPr>
        <w:t xml:space="preserve">Zborovicích </w:t>
      </w:r>
      <w:r w:rsidR="00F353B9">
        <w:rPr>
          <w:sz w:val="24"/>
          <w:szCs w:val="24"/>
        </w:rPr>
        <w:t>dne:</w:t>
      </w:r>
      <w:r w:rsidR="00A46D4A">
        <w:rPr>
          <w:sz w:val="24"/>
          <w:szCs w:val="24"/>
        </w:rPr>
        <w:tab/>
      </w:r>
      <w:r w:rsidR="00A46D4A">
        <w:rPr>
          <w:sz w:val="24"/>
          <w:szCs w:val="24"/>
        </w:rPr>
        <w:tab/>
      </w:r>
      <w:r w:rsidR="00A46D4A">
        <w:rPr>
          <w:sz w:val="24"/>
          <w:szCs w:val="24"/>
        </w:rPr>
        <w:tab/>
      </w:r>
      <w:r w:rsidR="00A46D4A">
        <w:rPr>
          <w:sz w:val="24"/>
          <w:szCs w:val="24"/>
        </w:rPr>
        <w:tab/>
      </w:r>
      <w:r w:rsidR="00A46D4A">
        <w:rPr>
          <w:sz w:val="24"/>
          <w:szCs w:val="24"/>
        </w:rPr>
        <w:tab/>
      </w:r>
      <w:r w:rsidR="00A46D4A">
        <w:rPr>
          <w:sz w:val="24"/>
          <w:szCs w:val="24"/>
        </w:rPr>
        <w:tab/>
        <w:t>…………………………………………</w:t>
      </w:r>
    </w:p>
    <w:p w:rsidR="00A46D4A" w:rsidRPr="00A46D4A" w:rsidRDefault="00A46D4A" w:rsidP="00685DC3">
      <w:pPr>
        <w:rPr>
          <w:rStyle w:val="Siln"/>
          <w:b w:val="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46D4A">
        <w:rPr>
          <w:rStyle w:val="Siln"/>
          <w:b w:val="0"/>
          <w:sz w:val="24"/>
          <w:szCs w:val="24"/>
        </w:rPr>
        <w:t>Vítězslav Hanák, starosta obce Zborovice</w:t>
      </w:r>
    </w:p>
    <w:p w:rsidR="00A46D4A" w:rsidRPr="00A46D4A" w:rsidRDefault="00A46D4A" w:rsidP="00685DC3">
      <w:pPr>
        <w:rPr>
          <w:b/>
          <w:sz w:val="24"/>
          <w:szCs w:val="24"/>
        </w:rPr>
      </w:pPr>
      <w:r w:rsidRPr="00A46D4A">
        <w:rPr>
          <w:rStyle w:val="Siln"/>
          <w:b w:val="0"/>
          <w:sz w:val="24"/>
          <w:szCs w:val="24"/>
        </w:rPr>
        <w:tab/>
      </w:r>
      <w:r w:rsidRPr="00A46D4A">
        <w:rPr>
          <w:rStyle w:val="Siln"/>
          <w:b w:val="0"/>
          <w:sz w:val="24"/>
          <w:szCs w:val="24"/>
        </w:rPr>
        <w:tab/>
      </w:r>
      <w:r w:rsidRPr="00A46D4A">
        <w:rPr>
          <w:rStyle w:val="Siln"/>
          <w:b w:val="0"/>
          <w:sz w:val="24"/>
          <w:szCs w:val="24"/>
        </w:rPr>
        <w:tab/>
      </w:r>
      <w:r w:rsidRPr="00A46D4A">
        <w:rPr>
          <w:rStyle w:val="Siln"/>
          <w:b w:val="0"/>
          <w:sz w:val="24"/>
          <w:szCs w:val="24"/>
        </w:rPr>
        <w:tab/>
      </w:r>
      <w:r w:rsidRPr="00A46D4A">
        <w:rPr>
          <w:rStyle w:val="Siln"/>
          <w:b w:val="0"/>
          <w:sz w:val="24"/>
          <w:szCs w:val="24"/>
        </w:rPr>
        <w:tab/>
      </w:r>
      <w:r w:rsidRPr="00A46D4A">
        <w:rPr>
          <w:rStyle w:val="Siln"/>
          <w:b w:val="0"/>
          <w:sz w:val="24"/>
          <w:szCs w:val="24"/>
        </w:rPr>
        <w:tab/>
      </w:r>
      <w:r w:rsidRPr="00A46D4A">
        <w:rPr>
          <w:rStyle w:val="Siln"/>
          <w:b w:val="0"/>
          <w:sz w:val="24"/>
          <w:szCs w:val="24"/>
        </w:rPr>
        <w:tab/>
      </w:r>
      <w:r w:rsidRPr="00A46D4A">
        <w:rPr>
          <w:rStyle w:val="Siln"/>
          <w:b w:val="0"/>
          <w:sz w:val="24"/>
          <w:szCs w:val="24"/>
        </w:rPr>
        <w:tab/>
      </w:r>
      <w:r w:rsidRPr="00A46D4A">
        <w:rPr>
          <w:rStyle w:val="Siln"/>
          <w:b w:val="0"/>
          <w:sz w:val="24"/>
          <w:szCs w:val="24"/>
        </w:rPr>
        <w:tab/>
        <w:t xml:space="preserve">      podpis a razítko</w:t>
      </w:r>
    </w:p>
    <w:p w:rsidR="00F353B9" w:rsidRDefault="00F353B9" w:rsidP="00685DC3">
      <w:pPr>
        <w:rPr>
          <w:sz w:val="24"/>
          <w:szCs w:val="24"/>
        </w:rPr>
      </w:pPr>
    </w:p>
    <w:p w:rsidR="008676BB" w:rsidRDefault="008676BB" w:rsidP="00685DC3">
      <w:pPr>
        <w:rPr>
          <w:sz w:val="24"/>
          <w:szCs w:val="24"/>
        </w:rPr>
      </w:pPr>
    </w:p>
    <w:p w:rsidR="00BF7E54" w:rsidRDefault="00BF7E54" w:rsidP="00685DC3">
      <w:pPr>
        <w:rPr>
          <w:sz w:val="24"/>
          <w:szCs w:val="24"/>
        </w:rPr>
      </w:pPr>
    </w:p>
    <w:p w:rsidR="00F353B9" w:rsidRDefault="00F353B9" w:rsidP="00685DC3">
      <w:pPr>
        <w:rPr>
          <w:sz w:val="24"/>
          <w:szCs w:val="24"/>
        </w:rPr>
      </w:pPr>
    </w:p>
    <w:p w:rsidR="00F353B9" w:rsidRDefault="00F353B9" w:rsidP="00685DC3">
      <w:pPr>
        <w:rPr>
          <w:sz w:val="24"/>
          <w:szCs w:val="24"/>
        </w:rPr>
      </w:pPr>
    </w:p>
    <w:sectPr w:rsidR="00F353B9" w:rsidSect="00F353B9">
      <w:pgSz w:w="11906" w:h="16838"/>
      <w:pgMar w:top="1440" w:right="1080" w:bottom="1440" w:left="1080"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9CA" w:rsidRDefault="00A719CA" w:rsidP="00685DC3">
      <w:r>
        <w:separator/>
      </w:r>
    </w:p>
  </w:endnote>
  <w:endnote w:type="continuationSeparator" w:id="0">
    <w:p w:rsidR="00A719CA" w:rsidRDefault="00A719CA" w:rsidP="0068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Mincho"/>
    <w:charset w:val="8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9CA" w:rsidRDefault="00A719CA" w:rsidP="00685DC3">
      <w:r>
        <w:separator/>
      </w:r>
    </w:p>
  </w:footnote>
  <w:footnote w:type="continuationSeparator" w:id="0">
    <w:p w:rsidR="00A719CA" w:rsidRDefault="00A719CA" w:rsidP="00685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25657C6"/>
    <w:lvl w:ilvl="0">
      <w:start w:val="1"/>
      <w:numFmt w:val="bullet"/>
      <w:pStyle w:val="Nadpis4"/>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upperRoman"/>
      <w:lvlText w:val="%1."/>
      <w:lvlJc w:val="left"/>
      <w:pPr>
        <w:tabs>
          <w:tab w:val="num" w:pos="0"/>
        </w:tabs>
        <w:ind w:left="720" w:hanging="360"/>
      </w:pPr>
    </w:lvl>
    <w:lvl w:ilvl="1">
      <w:start w:val="1"/>
      <w:numFmt w:val="decimal"/>
      <w:lvlText w:val="Čl.%2"/>
      <w:lvlJc w:val="left"/>
      <w:pPr>
        <w:tabs>
          <w:tab w:val="num" w:pos="0"/>
        </w:tabs>
        <w:ind w:left="1080" w:hanging="360"/>
      </w:pPr>
    </w:lvl>
    <w:lvl w:ilvl="2">
      <w:start w:val="1"/>
      <w:numFmt w:val="decimal"/>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4.%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Roman"/>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3" w15:restartNumberingAfterBreak="0">
    <w:nsid w:val="00000003"/>
    <w:multiLevelType w:val="multilevel"/>
    <w:tmpl w:val="00000003"/>
    <w:name w:val="WW8Num3"/>
    <w:lvl w:ilvl="0">
      <w:start w:val="1"/>
      <w:numFmt w:val="bullet"/>
      <w:lvlText w:val=""/>
      <w:lvlJc w:val="left"/>
      <w:pPr>
        <w:tabs>
          <w:tab w:val="num" w:pos="1347"/>
        </w:tabs>
        <w:ind w:left="1347" w:hanging="360"/>
      </w:pPr>
      <w:rPr>
        <w:rFonts w:ascii="Symbol" w:hAnsi="Symbol" w:cs="OpenSymbol"/>
      </w:rPr>
    </w:lvl>
    <w:lvl w:ilvl="1">
      <w:start w:val="1"/>
      <w:numFmt w:val="bullet"/>
      <w:lvlText w:val="◦"/>
      <w:lvlJc w:val="left"/>
      <w:pPr>
        <w:tabs>
          <w:tab w:val="num" w:pos="1707"/>
        </w:tabs>
        <w:ind w:left="1707" w:hanging="360"/>
      </w:pPr>
      <w:rPr>
        <w:rFonts w:ascii="OpenSymbol" w:hAnsi="OpenSymbol" w:cs="OpenSymbol"/>
      </w:rPr>
    </w:lvl>
    <w:lvl w:ilvl="2">
      <w:start w:val="1"/>
      <w:numFmt w:val="bullet"/>
      <w:lvlText w:val="▪"/>
      <w:lvlJc w:val="left"/>
      <w:pPr>
        <w:tabs>
          <w:tab w:val="num" w:pos="2067"/>
        </w:tabs>
        <w:ind w:left="2067" w:hanging="360"/>
      </w:pPr>
      <w:rPr>
        <w:rFonts w:ascii="OpenSymbol" w:hAnsi="OpenSymbol" w:cs="OpenSymbol"/>
      </w:rPr>
    </w:lvl>
    <w:lvl w:ilvl="3">
      <w:start w:val="1"/>
      <w:numFmt w:val="bullet"/>
      <w:lvlText w:val=""/>
      <w:lvlJc w:val="left"/>
      <w:pPr>
        <w:tabs>
          <w:tab w:val="num" w:pos="2427"/>
        </w:tabs>
        <w:ind w:left="2427" w:hanging="360"/>
      </w:pPr>
      <w:rPr>
        <w:rFonts w:ascii="Symbol" w:hAnsi="Symbol" w:cs="OpenSymbol"/>
      </w:rPr>
    </w:lvl>
    <w:lvl w:ilvl="4">
      <w:start w:val="1"/>
      <w:numFmt w:val="bullet"/>
      <w:lvlText w:val="◦"/>
      <w:lvlJc w:val="left"/>
      <w:pPr>
        <w:tabs>
          <w:tab w:val="num" w:pos="2787"/>
        </w:tabs>
        <w:ind w:left="2787" w:hanging="360"/>
      </w:pPr>
      <w:rPr>
        <w:rFonts w:ascii="OpenSymbol" w:hAnsi="OpenSymbol" w:cs="OpenSymbol"/>
      </w:rPr>
    </w:lvl>
    <w:lvl w:ilvl="5">
      <w:start w:val="1"/>
      <w:numFmt w:val="bullet"/>
      <w:lvlText w:val="▪"/>
      <w:lvlJc w:val="left"/>
      <w:pPr>
        <w:tabs>
          <w:tab w:val="num" w:pos="3147"/>
        </w:tabs>
        <w:ind w:left="3147" w:hanging="360"/>
      </w:pPr>
      <w:rPr>
        <w:rFonts w:ascii="OpenSymbol" w:hAnsi="OpenSymbol" w:cs="OpenSymbol"/>
      </w:rPr>
    </w:lvl>
    <w:lvl w:ilvl="6">
      <w:start w:val="1"/>
      <w:numFmt w:val="bullet"/>
      <w:lvlText w:val=""/>
      <w:lvlJc w:val="left"/>
      <w:pPr>
        <w:tabs>
          <w:tab w:val="num" w:pos="3507"/>
        </w:tabs>
        <w:ind w:left="3507" w:hanging="360"/>
      </w:pPr>
      <w:rPr>
        <w:rFonts w:ascii="Symbol" w:hAnsi="Symbol" w:cs="OpenSymbol"/>
      </w:rPr>
    </w:lvl>
    <w:lvl w:ilvl="7">
      <w:start w:val="1"/>
      <w:numFmt w:val="bullet"/>
      <w:lvlText w:val="◦"/>
      <w:lvlJc w:val="left"/>
      <w:pPr>
        <w:tabs>
          <w:tab w:val="num" w:pos="3867"/>
        </w:tabs>
        <w:ind w:left="3867" w:hanging="360"/>
      </w:pPr>
      <w:rPr>
        <w:rFonts w:ascii="OpenSymbol" w:hAnsi="OpenSymbol" w:cs="OpenSymbol"/>
      </w:rPr>
    </w:lvl>
    <w:lvl w:ilvl="8">
      <w:start w:val="1"/>
      <w:numFmt w:val="bullet"/>
      <w:lvlText w:val="▪"/>
      <w:lvlJc w:val="left"/>
      <w:pPr>
        <w:tabs>
          <w:tab w:val="num" w:pos="4227"/>
        </w:tabs>
        <w:ind w:left="4227" w:hanging="360"/>
      </w:pPr>
      <w:rPr>
        <w:rFonts w:ascii="OpenSymbol" w:hAnsi="OpenSymbol" w:cs="OpenSymbol"/>
      </w:rPr>
    </w:lvl>
  </w:abstractNum>
  <w:abstractNum w:abstractNumId="4" w15:restartNumberingAfterBreak="0">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5" w15:restartNumberingAfterBreak="0">
    <w:nsid w:val="02AF17C2"/>
    <w:multiLevelType w:val="hybridMultilevel"/>
    <w:tmpl w:val="56322676"/>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06FE626C"/>
    <w:multiLevelType w:val="hybridMultilevel"/>
    <w:tmpl w:val="1FCC4928"/>
    <w:lvl w:ilvl="0" w:tplc="0405001B">
      <w:start w:val="1"/>
      <w:numFmt w:val="lowerRoman"/>
      <w:lvlText w:val="%1."/>
      <w:lvlJc w:val="right"/>
      <w:pPr>
        <w:ind w:left="1440" w:hanging="360"/>
      </w:pPr>
      <w:rPr>
        <w:rFonts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07416C53"/>
    <w:multiLevelType w:val="hybridMultilevel"/>
    <w:tmpl w:val="2B104ED2"/>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87350F0"/>
    <w:multiLevelType w:val="hybridMultilevel"/>
    <w:tmpl w:val="AB881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6D423C"/>
    <w:multiLevelType w:val="hybridMultilevel"/>
    <w:tmpl w:val="7E502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AE8298C"/>
    <w:multiLevelType w:val="hybridMultilevel"/>
    <w:tmpl w:val="502E8782"/>
    <w:lvl w:ilvl="0" w:tplc="A18AB36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15243835"/>
    <w:multiLevelType w:val="hybridMultilevel"/>
    <w:tmpl w:val="DB76D830"/>
    <w:lvl w:ilvl="0" w:tplc="0405000F">
      <w:start w:val="1"/>
      <w:numFmt w:val="decimal"/>
      <w:lvlText w:val="%1."/>
      <w:lvlJc w:val="left"/>
      <w:pPr>
        <w:ind w:left="720" w:hanging="360"/>
      </w:pPr>
    </w:lvl>
    <w:lvl w:ilvl="1" w:tplc="4C2A71DE">
      <w:numFmt w:val="bullet"/>
      <w:lvlText w:val=""/>
      <w:lvlJc w:val="left"/>
      <w:pPr>
        <w:ind w:left="1440" w:hanging="360"/>
      </w:pPr>
      <w:rPr>
        <w:rFonts w:ascii="Symbol" w:eastAsiaTheme="minorEastAsia"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85764A"/>
    <w:multiLevelType w:val="hybridMultilevel"/>
    <w:tmpl w:val="68BE9C1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D91921"/>
    <w:multiLevelType w:val="hybridMultilevel"/>
    <w:tmpl w:val="533222FC"/>
    <w:lvl w:ilvl="0" w:tplc="9B7687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88798B"/>
    <w:multiLevelType w:val="hybridMultilevel"/>
    <w:tmpl w:val="545A6D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976E84"/>
    <w:multiLevelType w:val="hybridMultilevel"/>
    <w:tmpl w:val="3826588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6542E2"/>
    <w:multiLevelType w:val="hybridMultilevel"/>
    <w:tmpl w:val="2D403C3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4C00FF"/>
    <w:multiLevelType w:val="hybridMultilevel"/>
    <w:tmpl w:val="A81AA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CC516F"/>
    <w:multiLevelType w:val="hybridMultilevel"/>
    <w:tmpl w:val="B8284E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0" w15:restartNumberingAfterBreak="0">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21" w15:restartNumberingAfterBreak="0">
    <w:nsid w:val="36854532"/>
    <w:multiLevelType w:val="hybridMultilevel"/>
    <w:tmpl w:val="9D82F54A"/>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2" w15:restartNumberingAfterBreak="0">
    <w:nsid w:val="3B381CF9"/>
    <w:multiLevelType w:val="hybridMultilevel"/>
    <w:tmpl w:val="A0D80FF6"/>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5762EE"/>
    <w:multiLevelType w:val="hybridMultilevel"/>
    <w:tmpl w:val="460807E4"/>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60106E"/>
    <w:multiLevelType w:val="hybridMultilevel"/>
    <w:tmpl w:val="F0547BC0"/>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EF17EB"/>
    <w:multiLevelType w:val="hybridMultilevel"/>
    <w:tmpl w:val="260C20A0"/>
    <w:lvl w:ilvl="0" w:tplc="F0EC4570">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B23806"/>
    <w:multiLevelType w:val="hybridMultilevel"/>
    <w:tmpl w:val="15104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6F5007"/>
    <w:multiLevelType w:val="hybridMultilevel"/>
    <w:tmpl w:val="BA0CF8F2"/>
    <w:lvl w:ilvl="0" w:tplc="A18AB36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4E3069"/>
    <w:multiLevelType w:val="hybridMultilevel"/>
    <w:tmpl w:val="BC06B3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pStyle w:val="Seznamsodrkami2"/>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30" w15:restartNumberingAfterBreak="0">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31" w15:restartNumberingAfterBreak="0">
    <w:nsid w:val="5ECE5D7C"/>
    <w:multiLevelType w:val="hybridMultilevel"/>
    <w:tmpl w:val="3DAA0496"/>
    <w:lvl w:ilvl="0" w:tplc="04050001">
      <w:start w:val="1"/>
      <w:numFmt w:val="bullet"/>
      <w:lvlText w:val=""/>
      <w:lvlJc w:val="left"/>
      <w:pPr>
        <w:ind w:left="1428" w:hanging="360"/>
      </w:pPr>
      <w:rPr>
        <w:rFonts w:ascii="Symbol" w:hAnsi="Symbol"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2" w15:restartNumberingAfterBreak="0">
    <w:nsid w:val="5FCF51DD"/>
    <w:multiLevelType w:val="hybridMultilevel"/>
    <w:tmpl w:val="893AE1C0"/>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34" w15:restartNumberingAfterBreak="0">
    <w:nsid w:val="64B70D80"/>
    <w:multiLevelType w:val="hybridMultilevel"/>
    <w:tmpl w:val="53F69CCC"/>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5" w15:restartNumberingAfterBreak="0">
    <w:nsid w:val="674873EC"/>
    <w:multiLevelType w:val="hybridMultilevel"/>
    <w:tmpl w:val="07D4AE32"/>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6" w15:restartNumberingAfterBreak="0">
    <w:nsid w:val="68F7134E"/>
    <w:multiLevelType w:val="hybridMultilevel"/>
    <w:tmpl w:val="B42225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1153AB"/>
    <w:multiLevelType w:val="hybridMultilevel"/>
    <w:tmpl w:val="2542D74C"/>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7461037D"/>
    <w:multiLevelType w:val="hybridMultilevel"/>
    <w:tmpl w:val="F0CA3E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0"/>
  </w:num>
  <w:num w:numId="7">
    <w:abstractNumId w:val="33"/>
  </w:num>
  <w:num w:numId="8">
    <w:abstractNumId w:val="19"/>
  </w:num>
  <w:num w:numId="9">
    <w:abstractNumId w:val="4"/>
  </w:num>
  <w:num w:numId="10">
    <w:abstractNumId w:val="18"/>
  </w:num>
  <w:num w:numId="11">
    <w:abstractNumId w:val="32"/>
  </w:num>
  <w:num w:numId="12">
    <w:abstractNumId w:val="6"/>
  </w:num>
  <w:num w:numId="13">
    <w:abstractNumId w:val="13"/>
  </w:num>
  <w:num w:numId="14">
    <w:abstractNumId w:val="7"/>
  </w:num>
  <w:num w:numId="15">
    <w:abstractNumId w:val="16"/>
  </w:num>
  <w:num w:numId="16">
    <w:abstractNumId w:val="22"/>
  </w:num>
  <w:num w:numId="17">
    <w:abstractNumId w:val="15"/>
  </w:num>
  <w:num w:numId="18">
    <w:abstractNumId w:val="23"/>
  </w:num>
  <w:num w:numId="19">
    <w:abstractNumId w:val="10"/>
  </w:num>
  <w:num w:numId="20">
    <w:abstractNumId w:val="27"/>
  </w:num>
  <w:num w:numId="21">
    <w:abstractNumId w:val="25"/>
  </w:num>
  <w:num w:numId="22">
    <w:abstractNumId w:val="8"/>
  </w:num>
  <w:num w:numId="23">
    <w:abstractNumId w:val="17"/>
  </w:num>
  <w:num w:numId="24">
    <w:abstractNumId w:val="9"/>
  </w:num>
  <w:num w:numId="25">
    <w:abstractNumId w:val="26"/>
  </w:num>
  <w:num w:numId="26">
    <w:abstractNumId w:val="11"/>
  </w:num>
  <w:num w:numId="27">
    <w:abstractNumId w:val="36"/>
  </w:num>
  <w:num w:numId="28">
    <w:abstractNumId w:val="21"/>
  </w:num>
  <w:num w:numId="29">
    <w:abstractNumId w:val="35"/>
  </w:num>
  <w:num w:numId="30">
    <w:abstractNumId w:val="34"/>
  </w:num>
  <w:num w:numId="31">
    <w:abstractNumId w:val="14"/>
  </w:num>
  <w:num w:numId="32">
    <w:abstractNumId w:val="24"/>
  </w:num>
  <w:num w:numId="33">
    <w:abstractNumId w:val="28"/>
  </w:num>
  <w:num w:numId="34">
    <w:abstractNumId w:val="3"/>
  </w:num>
  <w:num w:numId="35">
    <w:abstractNumId w:val="37"/>
  </w:num>
  <w:num w:numId="36">
    <w:abstractNumId w:val="5"/>
  </w:num>
  <w:num w:numId="37">
    <w:abstractNumId w:val="31"/>
  </w:num>
  <w:num w:numId="38">
    <w:abstractNumId w:val="1"/>
  </w:num>
  <w:num w:numId="39">
    <w:abstractNumId w:val="2"/>
  </w:num>
  <w:num w:numId="40">
    <w:abstractNumId w:val="3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C3"/>
    <w:rsid w:val="0003675F"/>
    <w:rsid w:val="000542B8"/>
    <w:rsid w:val="000561D7"/>
    <w:rsid w:val="00075E68"/>
    <w:rsid w:val="000900E5"/>
    <w:rsid w:val="00123B9A"/>
    <w:rsid w:val="0018793D"/>
    <w:rsid w:val="001A7F87"/>
    <w:rsid w:val="001E1785"/>
    <w:rsid w:val="00253D7C"/>
    <w:rsid w:val="00263683"/>
    <w:rsid w:val="00367718"/>
    <w:rsid w:val="003966DF"/>
    <w:rsid w:val="003C7963"/>
    <w:rsid w:val="003E3A7E"/>
    <w:rsid w:val="004043B8"/>
    <w:rsid w:val="00414B1D"/>
    <w:rsid w:val="00440714"/>
    <w:rsid w:val="00460F29"/>
    <w:rsid w:val="004C0F20"/>
    <w:rsid w:val="005B00B1"/>
    <w:rsid w:val="00670654"/>
    <w:rsid w:val="00685DC3"/>
    <w:rsid w:val="006977DF"/>
    <w:rsid w:val="0075161A"/>
    <w:rsid w:val="007745A2"/>
    <w:rsid w:val="007A0C70"/>
    <w:rsid w:val="00843156"/>
    <w:rsid w:val="00850B4F"/>
    <w:rsid w:val="008547C7"/>
    <w:rsid w:val="00861392"/>
    <w:rsid w:val="00864F22"/>
    <w:rsid w:val="008676BB"/>
    <w:rsid w:val="009133AB"/>
    <w:rsid w:val="00A46D4A"/>
    <w:rsid w:val="00A53DB6"/>
    <w:rsid w:val="00A719CA"/>
    <w:rsid w:val="00AD013F"/>
    <w:rsid w:val="00AE526C"/>
    <w:rsid w:val="00B95051"/>
    <w:rsid w:val="00BF7E54"/>
    <w:rsid w:val="00C33852"/>
    <w:rsid w:val="00CE1223"/>
    <w:rsid w:val="00CE6474"/>
    <w:rsid w:val="00D17E0D"/>
    <w:rsid w:val="00D17E56"/>
    <w:rsid w:val="00D37775"/>
    <w:rsid w:val="00E249B5"/>
    <w:rsid w:val="00E43F13"/>
    <w:rsid w:val="00E8025F"/>
    <w:rsid w:val="00E827C5"/>
    <w:rsid w:val="00EA4AE9"/>
    <w:rsid w:val="00EC5F87"/>
    <w:rsid w:val="00F353B9"/>
    <w:rsid w:val="00F9725D"/>
    <w:rsid w:val="00FC5C37"/>
    <w:rsid w:val="00FE7D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8142D-6563-4143-9DE9-F2934789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5DC3"/>
    <w:pPr>
      <w:spacing w:after="0" w:line="240" w:lineRule="auto"/>
    </w:pPr>
    <w:rPr>
      <w:rFonts w:ascii="Times New Roman" w:eastAsiaTheme="minorEastAsia" w:hAnsi="Times New Roman" w:cs="Times New Roman"/>
      <w:sz w:val="20"/>
      <w:szCs w:val="20"/>
      <w:lang w:eastAsia="cs-CZ"/>
    </w:rPr>
  </w:style>
  <w:style w:type="paragraph" w:styleId="Nadpis1">
    <w:name w:val="heading 1"/>
    <w:basedOn w:val="Normln"/>
    <w:next w:val="Normln"/>
    <w:link w:val="Nadpis1Char"/>
    <w:uiPriority w:val="99"/>
    <w:qFormat/>
    <w:rsid w:val="00685DC3"/>
    <w:pPr>
      <w:keepNext/>
      <w:outlineLvl w:val="0"/>
    </w:pPr>
    <w:rPr>
      <w:b/>
      <w:bCs/>
      <w:noProof/>
      <w:sz w:val="24"/>
      <w:szCs w:val="24"/>
    </w:rPr>
  </w:style>
  <w:style w:type="paragraph" w:styleId="Nadpis3">
    <w:name w:val="heading 3"/>
    <w:basedOn w:val="Normln"/>
    <w:next w:val="Normln"/>
    <w:link w:val="Nadpis3Char"/>
    <w:uiPriority w:val="99"/>
    <w:qFormat/>
    <w:rsid w:val="00685DC3"/>
    <w:pPr>
      <w:keepNext/>
      <w:numPr>
        <w:ilvl w:val="2"/>
        <w:numId w:val="1"/>
      </w:numPr>
      <w:tabs>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rsid w:val="00685DC3"/>
    <w:pPr>
      <w:keepNext/>
      <w:numPr>
        <w:ilvl w:val="3"/>
        <w:numId w:val="1"/>
      </w:numPr>
      <w:tabs>
        <w:tab w:val="num" w:pos="864"/>
      </w:tabs>
      <w:spacing w:before="240" w:after="60"/>
      <w:ind w:left="864" w:hanging="144"/>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85DC3"/>
    <w:rPr>
      <w:rFonts w:ascii="Times New Roman" w:eastAsiaTheme="minorEastAsia" w:hAnsi="Times New Roman" w:cs="Times New Roman"/>
      <w:b/>
      <w:bCs/>
      <w:noProof/>
      <w:sz w:val="24"/>
      <w:szCs w:val="24"/>
      <w:lang w:eastAsia="cs-CZ"/>
    </w:rPr>
  </w:style>
  <w:style w:type="character" w:customStyle="1" w:styleId="Nadpis3Char">
    <w:name w:val="Nadpis 3 Char"/>
    <w:basedOn w:val="Standardnpsmoodstavce"/>
    <w:link w:val="Nadpis3"/>
    <w:uiPriority w:val="99"/>
    <w:rsid w:val="00685DC3"/>
    <w:rPr>
      <w:rFonts w:ascii="Arial" w:eastAsiaTheme="minorEastAsia" w:hAnsi="Arial" w:cs="Arial"/>
      <w:b/>
      <w:bCs/>
      <w:sz w:val="26"/>
      <w:szCs w:val="26"/>
      <w:lang w:eastAsia="cs-CZ"/>
    </w:rPr>
  </w:style>
  <w:style w:type="character" w:customStyle="1" w:styleId="Nadpis4Char">
    <w:name w:val="Nadpis 4 Char"/>
    <w:basedOn w:val="Standardnpsmoodstavce"/>
    <w:link w:val="Nadpis4"/>
    <w:uiPriority w:val="99"/>
    <w:rsid w:val="00685DC3"/>
    <w:rPr>
      <w:rFonts w:ascii="Times New Roman" w:eastAsiaTheme="minorEastAsia" w:hAnsi="Times New Roman" w:cs="Times New Roman"/>
      <w:b/>
      <w:bCs/>
      <w:sz w:val="28"/>
      <w:szCs w:val="28"/>
      <w:lang w:eastAsia="cs-CZ"/>
    </w:rPr>
  </w:style>
  <w:style w:type="paragraph" w:styleId="Zkladntext2">
    <w:name w:val="Body Text 2"/>
    <w:basedOn w:val="Normln"/>
    <w:link w:val="Zkladntext2Char"/>
    <w:uiPriority w:val="99"/>
    <w:rsid w:val="00685DC3"/>
    <w:rPr>
      <w:sz w:val="24"/>
      <w:szCs w:val="24"/>
    </w:rPr>
  </w:style>
  <w:style w:type="character" w:customStyle="1" w:styleId="Zkladntext2Char">
    <w:name w:val="Základní text 2 Char"/>
    <w:basedOn w:val="Standardnpsmoodstavce"/>
    <w:link w:val="Zkladntext2"/>
    <w:uiPriority w:val="99"/>
    <w:rsid w:val="00685DC3"/>
    <w:rPr>
      <w:rFonts w:ascii="Times New Roman" w:eastAsiaTheme="minorEastAsia" w:hAnsi="Times New Roman" w:cs="Times New Roman"/>
      <w:sz w:val="24"/>
      <w:szCs w:val="24"/>
      <w:lang w:eastAsia="cs-CZ"/>
    </w:rPr>
  </w:style>
  <w:style w:type="paragraph" w:styleId="Seznamsodrkami2">
    <w:name w:val="List Bullet 2"/>
    <w:basedOn w:val="Normln"/>
    <w:autoRedefine/>
    <w:uiPriority w:val="99"/>
    <w:rsid w:val="00685DC3"/>
    <w:pPr>
      <w:widowControl w:val="0"/>
      <w:numPr>
        <w:ilvl w:val="4"/>
        <w:numId w:val="3"/>
      </w:numPr>
      <w:tabs>
        <w:tab w:val="num" w:pos="1008"/>
      </w:tabs>
      <w:overflowPunct w:val="0"/>
      <w:autoSpaceDE w:val="0"/>
      <w:autoSpaceDN w:val="0"/>
      <w:adjustRightInd w:val="0"/>
      <w:ind w:left="1080"/>
      <w:textAlignment w:val="baseline"/>
    </w:pPr>
    <w:rPr>
      <w:sz w:val="24"/>
      <w:szCs w:val="24"/>
    </w:rPr>
  </w:style>
  <w:style w:type="paragraph" w:customStyle="1" w:styleId="Blockquote">
    <w:name w:val="Blockquote"/>
    <w:basedOn w:val="Normln"/>
    <w:uiPriority w:val="99"/>
    <w:rsid w:val="00685DC3"/>
    <w:pPr>
      <w:overflowPunct w:val="0"/>
      <w:autoSpaceDE w:val="0"/>
      <w:autoSpaceDN w:val="0"/>
      <w:adjustRightInd w:val="0"/>
      <w:spacing w:before="100" w:after="100"/>
      <w:ind w:left="360" w:right="360"/>
      <w:textAlignment w:val="baseline"/>
    </w:pPr>
  </w:style>
  <w:style w:type="paragraph" w:styleId="Zhlav">
    <w:name w:val="header"/>
    <w:basedOn w:val="Normln"/>
    <w:link w:val="ZhlavChar"/>
    <w:uiPriority w:val="99"/>
    <w:rsid w:val="00685DC3"/>
    <w:pPr>
      <w:tabs>
        <w:tab w:val="center" w:pos="4536"/>
        <w:tab w:val="right" w:pos="9072"/>
      </w:tabs>
    </w:pPr>
  </w:style>
  <w:style w:type="character" w:customStyle="1" w:styleId="ZhlavChar">
    <w:name w:val="Záhlaví Char"/>
    <w:basedOn w:val="Standardnpsmoodstavce"/>
    <w:link w:val="Zhlav"/>
    <w:uiPriority w:val="99"/>
    <w:rsid w:val="00685DC3"/>
    <w:rPr>
      <w:rFonts w:ascii="Times New Roman" w:eastAsiaTheme="minorEastAsia" w:hAnsi="Times New Roman" w:cs="Times New Roman"/>
      <w:sz w:val="20"/>
      <w:szCs w:val="20"/>
      <w:lang w:eastAsia="cs-CZ"/>
    </w:rPr>
  </w:style>
  <w:style w:type="paragraph" w:styleId="Obsah1">
    <w:name w:val="toc 1"/>
    <w:basedOn w:val="Normln"/>
    <w:next w:val="Normln"/>
    <w:autoRedefine/>
    <w:uiPriority w:val="99"/>
    <w:rsid w:val="00685DC3"/>
    <w:pPr>
      <w:jc w:val="center"/>
    </w:pPr>
  </w:style>
  <w:style w:type="paragraph" w:styleId="Textpoznpodarou">
    <w:name w:val="footnote text"/>
    <w:basedOn w:val="Normln"/>
    <w:link w:val="TextpoznpodarouChar"/>
    <w:rsid w:val="00685DC3"/>
  </w:style>
  <w:style w:type="character" w:customStyle="1" w:styleId="TextpoznpodarouChar">
    <w:name w:val="Text pozn. pod čarou Char"/>
    <w:basedOn w:val="Standardnpsmoodstavce"/>
    <w:link w:val="Textpoznpodarou"/>
    <w:rsid w:val="00685DC3"/>
    <w:rPr>
      <w:rFonts w:ascii="Times New Roman" w:eastAsiaTheme="minorEastAsia" w:hAnsi="Times New Roman" w:cs="Times New Roman"/>
      <w:sz w:val="20"/>
      <w:szCs w:val="20"/>
      <w:lang w:eastAsia="cs-CZ"/>
    </w:rPr>
  </w:style>
  <w:style w:type="character" w:styleId="Znakapoznpodarou">
    <w:name w:val="footnote reference"/>
    <w:basedOn w:val="Standardnpsmoodstavce"/>
    <w:rsid w:val="00685DC3"/>
    <w:rPr>
      <w:rFonts w:cs="Times New Roman"/>
      <w:vertAlign w:val="superscript"/>
    </w:rPr>
  </w:style>
  <w:style w:type="paragraph" w:styleId="Zkladntextodsazen2">
    <w:name w:val="Body Text Indent 2"/>
    <w:basedOn w:val="Normln"/>
    <w:link w:val="Zkladntextodsazen2Char"/>
    <w:uiPriority w:val="99"/>
    <w:rsid w:val="00685DC3"/>
    <w:pPr>
      <w:widowControl w:val="0"/>
      <w:ind w:left="1247"/>
    </w:pPr>
    <w:rPr>
      <w:sz w:val="24"/>
      <w:szCs w:val="24"/>
    </w:rPr>
  </w:style>
  <w:style w:type="character" w:customStyle="1" w:styleId="Zkladntextodsazen2Char">
    <w:name w:val="Základní text odsazený 2 Char"/>
    <w:basedOn w:val="Standardnpsmoodstavce"/>
    <w:link w:val="Zkladntextodsazen2"/>
    <w:uiPriority w:val="99"/>
    <w:rsid w:val="00685DC3"/>
    <w:rPr>
      <w:rFonts w:ascii="Times New Roman" w:eastAsiaTheme="minorEastAsia" w:hAnsi="Times New Roman" w:cs="Times New Roman"/>
      <w:sz w:val="24"/>
      <w:szCs w:val="24"/>
      <w:lang w:eastAsia="cs-CZ"/>
    </w:rPr>
  </w:style>
  <w:style w:type="paragraph" w:styleId="Zkladntextodsazen3">
    <w:name w:val="Body Text Indent 3"/>
    <w:basedOn w:val="Normln"/>
    <w:link w:val="Zkladntextodsazen3Char"/>
    <w:uiPriority w:val="99"/>
    <w:rsid w:val="00685DC3"/>
    <w:pPr>
      <w:widowControl w:val="0"/>
      <w:ind w:left="1080" w:hanging="180"/>
      <w:jc w:val="both"/>
    </w:pPr>
    <w:rPr>
      <w:sz w:val="24"/>
      <w:szCs w:val="24"/>
    </w:rPr>
  </w:style>
  <w:style w:type="character" w:customStyle="1" w:styleId="Zkladntextodsazen3Char">
    <w:name w:val="Základní text odsazený 3 Char"/>
    <w:basedOn w:val="Standardnpsmoodstavce"/>
    <w:link w:val="Zkladntextodsazen3"/>
    <w:uiPriority w:val="99"/>
    <w:rsid w:val="00685DC3"/>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685DC3"/>
    <w:pPr>
      <w:ind w:left="720"/>
      <w:contextualSpacing/>
    </w:pPr>
  </w:style>
  <w:style w:type="character" w:styleId="Zdraznn">
    <w:name w:val="Emphasis"/>
    <w:basedOn w:val="Standardnpsmoodstavce"/>
    <w:qFormat/>
    <w:rsid w:val="008676BB"/>
    <w:rPr>
      <w:i/>
      <w:iCs/>
    </w:rPr>
  </w:style>
  <w:style w:type="character" w:styleId="Siln">
    <w:name w:val="Strong"/>
    <w:basedOn w:val="Standardnpsmoodstavce"/>
    <w:uiPriority w:val="22"/>
    <w:qFormat/>
    <w:rsid w:val="008676BB"/>
    <w:rPr>
      <w:b/>
      <w:bCs/>
    </w:rPr>
  </w:style>
  <w:style w:type="paragraph" w:styleId="Podtitul">
    <w:name w:val="Subtitle"/>
    <w:basedOn w:val="Normln"/>
    <w:next w:val="Normln"/>
    <w:link w:val="PodtitulChar"/>
    <w:qFormat/>
    <w:rsid w:val="008676BB"/>
    <w:pPr>
      <w:numPr>
        <w:ilvl w:val="1"/>
      </w:numPr>
    </w:pPr>
    <w:rPr>
      <w:rFonts w:asciiTheme="minorHAnsi" w:eastAsiaTheme="majorEastAsia" w:hAnsiTheme="minorHAnsi" w:cstheme="majorBidi"/>
      <w:i/>
      <w:iCs/>
      <w:color w:val="5B9BD5" w:themeColor="accent1"/>
      <w:spacing w:val="15"/>
      <w:sz w:val="22"/>
      <w:szCs w:val="24"/>
    </w:rPr>
  </w:style>
  <w:style w:type="character" w:customStyle="1" w:styleId="PodtitulChar">
    <w:name w:val="Podtitul Char"/>
    <w:basedOn w:val="Standardnpsmoodstavce"/>
    <w:link w:val="Podtitul"/>
    <w:rsid w:val="008676BB"/>
    <w:rPr>
      <w:rFonts w:eastAsiaTheme="majorEastAsia" w:cstheme="majorBidi"/>
      <w:i/>
      <w:iCs/>
      <w:color w:val="5B9BD5" w:themeColor="accent1"/>
      <w:spacing w:val="15"/>
      <w:szCs w:val="24"/>
      <w:lang w:eastAsia="cs-CZ"/>
    </w:rPr>
  </w:style>
  <w:style w:type="paragraph" w:styleId="Textbubliny">
    <w:name w:val="Balloon Text"/>
    <w:basedOn w:val="Normln"/>
    <w:link w:val="TextbublinyChar"/>
    <w:uiPriority w:val="99"/>
    <w:semiHidden/>
    <w:unhideWhenUsed/>
    <w:rsid w:val="00414B1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4B1D"/>
    <w:rPr>
      <w:rFonts w:ascii="Segoe UI" w:eastAsiaTheme="minorEastAsia" w:hAnsi="Segoe UI" w:cs="Segoe UI"/>
      <w:sz w:val="18"/>
      <w:szCs w:val="18"/>
      <w:lang w:eastAsia="cs-CZ"/>
    </w:rPr>
  </w:style>
  <w:style w:type="paragraph" w:styleId="Zpat">
    <w:name w:val="footer"/>
    <w:basedOn w:val="Normln"/>
    <w:link w:val="ZpatChar"/>
    <w:uiPriority w:val="99"/>
    <w:unhideWhenUsed/>
    <w:rsid w:val="00EA4AE9"/>
    <w:pPr>
      <w:tabs>
        <w:tab w:val="center" w:pos="4536"/>
        <w:tab w:val="right" w:pos="9072"/>
      </w:tabs>
    </w:pPr>
  </w:style>
  <w:style w:type="character" w:customStyle="1" w:styleId="ZpatChar">
    <w:name w:val="Zápatí Char"/>
    <w:basedOn w:val="Standardnpsmoodstavce"/>
    <w:link w:val="Zpat"/>
    <w:uiPriority w:val="99"/>
    <w:rsid w:val="00EA4AE9"/>
    <w:rPr>
      <w:rFonts w:ascii="Times New Roman" w:eastAsiaTheme="minorEastAsia" w:hAnsi="Times New Roman" w:cs="Times New Roman"/>
      <w:sz w:val="20"/>
      <w:szCs w:val="20"/>
      <w:lang w:eastAsia="cs-CZ"/>
    </w:rPr>
  </w:style>
  <w:style w:type="paragraph" w:customStyle="1" w:styleId="Seznamsodrkami21">
    <w:name w:val="Seznam s odrážkami 21"/>
    <w:rsid w:val="00AD013F"/>
    <w:pPr>
      <w:widowControl w:val="0"/>
      <w:suppressAutoHyphens/>
      <w:spacing w:after="0" w:line="240" w:lineRule="auto"/>
      <w:ind w:left="1080" w:hanging="453"/>
      <w:textAlignment w:val="baseline"/>
    </w:pPr>
    <w:rPr>
      <w:rFonts w:ascii="Times New Roman" w:eastAsia="SimSun" w:hAnsi="Times New Roman" w:cs="Mangal"/>
      <w:kern w:val="1"/>
      <w:sz w:val="24"/>
      <w:szCs w:val="24"/>
      <w:lang w:eastAsia="zh-CN" w:bidi="hi-IN"/>
    </w:rPr>
  </w:style>
  <w:style w:type="character" w:customStyle="1" w:styleId="Znakyprovysvtlivky">
    <w:name w:val="Znaky pro vysvětlivky"/>
    <w:rsid w:val="00123B9A"/>
    <w:rPr>
      <w:vertAlign w:val="superscript"/>
    </w:rPr>
  </w:style>
  <w:style w:type="paragraph" w:customStyle="1" w:styleId="Zkladntextodsazen21">
    <w:name w:val="Základní text odsazený 21"/>
    <w:rsid w:val="00123B9A"/>
    <w:pPr>
      <w:widowControl w:val="0"/>
      <w:suppressAutoHyphens/>
      <w:spacing w:after="0" w:line="240" w:lineRule="auto"/>
      <w:ind w:left="1247"/>
    </w:pPr>
    <w:rPr>
      <w:rFonts w:ascii="Times New Roman" w:eastAsia="SimSun" w:hAnsi="Times New Roman" w:cs="Mangal"/>
      <w:kern w:val="1"/>
      <w:sz w:val="24"/>
      <w:szCs w:val="24"/>
      <w:lang w:eastAsia="zh-CN" w:bidi="hi-IN"/>
    </w:rPr>
  </w:style>
  <w:style w:type="paragraph" w:customStyle="1" w:styleId="Nadpis">
    <w:name w:val="Nadpis"/>
    <w:basedOn w:val="Normln"/>
    <w:next w:val="Zkladntext"/>
    <w:rsid w:val="00E249B5"/>
    <w:pPr>
      <w:keepNext/>
      <w:widowControl w:val="0"/>
      <w:suppressAutoHyphens/>
      <w:spacing w:before="240" w:after="120"/>
    </w:pPr>
    <w:rPr>
      <w:rFonts w:ascii="Arial" w:eastAsia="Microsoft YaHei" w:hAnsi="Arial" w:cs="Mangal"/>
      <w:kern w:val="1"/>
      <w:sz w:val="28"/>
      <w:szCs w:val="28"/>
      <w:lang w:eastAsia="zh-CN" w:bidi="hi-IN"/>
    </w:rPr>
  </w:style>
  <w:style w:type="paragraph" w:styleId="Zkladntext">
    <w:name w:val="Body Text"/>
    <w:basedOn w:val="Normln"/>
    <w:link w:val="ZkladntextChar"/>
    <w:uiPriority w:val="99"/>
    <w:semiHidden/>
    <w:unhideWhenUsed/>
    <w:rsid w:val="00E249B5"/>
    <w:pPr>
      <w:spacing w:after="120"/>
    </w:pPr>
  </w:style>
  <w:style w:type="character" w:customStyle="1" w:styleId="ZkladntextChar">
    <w:name w:val="Základní text Char"/>
    <w:basedOn w:val="Standardnpsmoodstavce"/>
    <w:link w:val="Zkladntext"/>
    <w:uiPriority w:val="99"/>
    <w:semiHidden/>
    <w:rsid w:val="00E249B5"/>
    <w:rPr>
      <w:rFonts w:ascii="Times New Roman" w:eastAsiaTheme="minorEastAsia"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1566</Words>
  <Characters>9246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Vít</dc:creator>
  <cp:keywords/>
  <dc:description/>
  <cp:lastModifiedBy>refu</cp:lastModifiedBy>
  <cp:revision>15</cp:revision>
  <cp:lastPrinted>2019-07-30T05:56:00Z</cp:lastPrinted>
  <dcterms:created xsi:type="dcterms:W3CDTF">2019-09-11T13:05:00Z</dcterms:created>
  <dcterms:modified xsi:type="dcterms:W3CDTF">2019-09-17T11:48:00Z</dcterms:modified>
</cp:coreProperties>
</file>